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81111" w14:textId="3ADBEC83" w:rsidR="007A55DF" w:rsidRPr="00760A53" w:rsidRDefault="007A55DF" w:rsidP="007A55DF">
      <w:pPr>
        <w:tabs>
          <w:tab w:val="center" w:pos="4680"/>
        </w:tabs>
        <w:rPr>
          <w:b/>
          <w:color w:val="0000FF"/>
          <w:sz w:val="28"/>
          <w:szCs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color w:val="0000FF"/>
        </w:rPr>
        <w:tab/>
      </w:r>
      <w:smartTag w:uri="urn:schemas-microsoft-com:office:smarttags" w:element="place">
        <w:smartTag w:uri="urn:schemas-microsoft-com:office:smarttags" w:element="PlaceName">
          <w:r w:rsidRPr="00760A53">
            <w:rPr>
              <w:b/>
              <w:color w:val="0000FF"/>
              <w:sz w:val="28"/>
              <w:szCs w:val="28"/>
            </w:rPr>
            <w:t>Cranbury</w:t>
          </w:r>
        </w:smartTag>
        <w:r w:rsidRPr="00760A53">
          <w:rPr>
            <w:b/>
            <w:color w:val="0000FF"/>
            <w:sz w:val="28"/>
            <w:szCs w:val="28"/>
          </w:rPr>
          <w:t xml:space="preserve"> </w:t>
        </w:r>
        <w:smartTag w:uri="urn:schemas-microsoft-com:office:smarttags" w:element="PlaceType">
          <w:r w:rsidRPr="00760A53">
            <w:rPr>
              <w:b/>
              <w:color w:val="0000FF"/>
              <w:sz w:val="28"/>
              <w:szCs w:val="28"/>
            </w:rPr>
            <w:t>Township</w:t>
          </w:r>
        </w:smartTag>
      </w:smartTag>
      <w:r w:rsidRPr="00760A53">
        <w:rPr>
          <w:b/>
          <w:color w:val="0000FF"/>
          <w:sz w:val="28"/>
          <w:szCs w:val="28"/>
        </w:rPr>
        <w:t xml:space="preserve"> Special Needs Registry</w:t>
      </w:r>
    </w:p>
    <w:p w14:paraId="4833A932" w14:textId="77777777" w:rsidR="007A55DF" w:rsidRDefault="007A55DF" w:rsidP="007A55DF">
      <w:pPr>
        <w:rPr>
          <w:color w:val="000000"/>
        </w:rPr>
      </w:pPr>
    </w:p>
    <w:p w14:paraId="00EEABEC" w14:textId="77777777" w:rsidR="007A55DF" w:rsidRDefault="007A55DF" w:rsidP="007A55DF">
      <w:pPr>
        <w:rPr>
          <w:color w:val="000000"/>
        </w:rPr>
      </w:pPr>
      <w:r>
        <w:rPr>
          <w:color w:val="000000"/>
        </w:rPr>
        <w:t>The following information is strictly for identification purposes, with minimum data requested from individuals with disabilities, or frail and elderly participants who volunteer to register.</w:t>
      </w:r>
    </w:p>
    <w:p w14:paraId="5F463E85" w14:textId="77777777" w:rsidR="007A55DF" w:rsidRDefault="007A55DF" w:rsidP="007A55DF">
      <w:pPr>
        <w:rPr>
          <w:color w:val="000000"/>
        </w:rPr>
      </w:pPr>
    </w:p>
    <w:p w14:paraId="24D96097" w14:textId="77777777" w:rsidR="007A55DF" w:rsidRDefault="007A55DF" w:rsidP="007A55DF">
      <w:pPr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Personal/Residency Information</w:t>
      </w:r>
      <w:r>
        <w:rPr>
          <w:b/>
          <w:color w:val="000000"/>
          <w:sz w:val="28"/>
        </w:rPr>
        <w:t xml:space="preserve">                </w:t>
      </w:r>
    </w:p>
    <w:p w14:paraId="425B51DA" w14:textId="77777777" w:rsidR="007A55DF" w:rsidRDefault="007A55DF" w:rsidP="007A55DF">
      <w:pPr>
        <w:rPr>
          <w:color w:val="000000"/>
        </w:rPr>
      </w:pPr>
    </w:p>
    <w:p w14:paraId="445FFF99" w14:textId="77777777" w:rsidR="007A55DF" w:rsidRDefault="007A55DF" w:rsidP="007A55D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First Name: </w:t>
      </w:r>
      <w:r>
        <w:rPr>
          <w:color w:val="000000"/>
        </w:rPr>
        <w:tab/>
        <w:t>_________________________</w:t>
      </w:r>
      <w:proofErr w:type="gramStart"/>
      <w:r>
        <w:rPr>
          <w:color w:val="000000"/>
        </w:rPr>
        <w:t>_  Middle</w:t>
      </w:r>
      <w:proofErr w:type="gramEnd"/>
      <w:r>
        <w:rPr>
          <w:color w:val="000000"/>
        </w:rPr>
        <w:t xml:space="preserve"> Initial: ____  </w:t>
      </w:r>
    </w:p>
    <w:p w14:paraId="31DD5D89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r>
        <w:rPr>
          <w:color w:val="000000"/>
        </w:rPr>
        <w:t xml:space="preserve">Last Name: </w:t>
      </w:r>
      <w:r>
        <w:rPr>
          <w:color w:val="000000"/>
        </w:rPr>
        <w:tab/>
        <w:t>___________________________________________</w:t>
      </w:r>
    </w:p>
    <w:p w14:paraId="145A1927" w14:textId="77777777" w:rsidR="007A55DF" w:rsidRDefault="007A55DF" w:rsidP="007A55D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 xml:space="preserve">Sex  </w:t>
      </w:r>
      <w:bookmarkStart w:id="0" w:name="Check1"/>
      <w:bookmarkEnd w:id="0"/>
      <w:r>
        <w:rPr>
          <w:color w:val="000000"/>
        </w:rPr>
        <w:t>□</w:t>
      </w:r>
      <w:proofErr w:type="gramEnd"/>
      <w:r>
        <w:rPr>
          <w:color w:val="000000"/>
        </w:rPr>
        <w:t xml:space="preserve"> Male  </w:t>
      </w:r>
      <w:bookmarkStart w:id="1" w:name="Check2"/>
      <w:bookmarkEnd w:id="1"/>
      <w:r>
        <w:rPr>
          <w:color w:val="000000"/>
        </w:rPr>
        <w:t>□ Female</w:t>
      </w:r>
    </w:p>
    <w:p w14:paraId="5F83B27A" w14:textId="77777777" w:rsidR="007A55DF" w:rsidRDefault="007A55DF" w:rsidP="007A55D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>Age ____________   Date Form Completed: __________</w:t>
      </w:r>
    </w:p>
    <w:p w14:paraId="5A62CCD5" w14:textId="77777777" w:rsidR="007A55DF" w:rsidRDefault="007A55DF" w:rsidP="007A55D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Type of Residence: </w:t>
      </w:r>
      <w:bookmarkStart w:id="2" w:name="Check3"/>
      <w:bookmarkEnd w:id="2"/>
      <w:r>
        <w:rPr>
          <w:color w:val="000000"/>
        </w:rPr>
        <w:t xml:space="preserve">□ Private </w:t>
      </w:r>
      <w:bookmarkStart w:id="3" w:name="Check4"/>
      <w:bookmarkEnd w:id="3"/>
      <w:r>
        <w:rPr>
          <w:color w:val="000000"/>
        </w:rPr>
        <w:t xml:space="preserve">□ Special Needs </w:t>
      </w:r>
      <w:bookmarkStart w:id="4" w:name="Check5"/>
      <w:bookmarkEnd w:id="4"/>
      <w:r>
        <w:rPr>
          <w:color w:val="000000"/>
        </w:rPr>
        <w:t>□ Public Housing</w:t>
      </w:r>
    </w:p>
    <w:p w14:paraId="1B58F168" w14:textId="77777777" w:rsidR="007A55DF" w:rsidRDefault="007A55DF" w:rsidP="007A55D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Facility/Residence/Community </w:t>
      </w:r>
      <w:proofErr w:type="gramStart"/>
      <w:r>
        <w:rPr>
          <w:color w:val="000000"/>
        </w:rPr>
        <w:t>Name:_</w:t>
      </w:r>
      <w:proofErr w:type="gramEnd"/>
      <w:r>
        <w:rPr>
          <w:color w:val="000000"/>
        </w:rPr>
        <w:t>_____________________________</w:t>
      </w:r>
    </w:p>
    <w:p w14:paraId="3E31D715" w14:textId="77777777" w:rsidR="007A55DF" w:rsidRDefault="007A55DF" w:rsidP="007A55DF">
      <w:pPr>
        <w:pStyle w:val="level1"/>
        <w:widowControl/>
        <w:numPr>
          <w:ilvl w:val="0"/>
          <w:numId w:val="1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Street Address:  ________________________________________ </w:t>
      </w:r>
      <w:r>
        <w:rPr>
          <w:b/>
          <w:color w:val="000000"/>
        </w:rPr>
        <w:t>*Not a PO Box</w:t>
      </w:r>
    </w:p>
    <w:p w14:paraId="1915123B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r>
        <w:rPr>
          <w:color w:val="000000"/>
        </w:rPr>
        <w:t>Address Line 2: _______________________Floor level ________________</w:t>
      </w:r>
    </w:p>
    <w:p w14:paraId="58690D7E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Cranbury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NJ</w:t>
          </w:r>
        </w:smartTag>
      </w:smartTag>
      <w:r>
        <w:rPr>
          <w:color w:val="000000"/>
        </w:rPr>
        <w:t xml:space="preserve">  </w:t>
      </w:r>
    </w:p>
    <w:p w14:paraId="51376D1E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Phone Number: </w:t>
      </w:r>
      <w:r>
        <w:rPr>
          <w:color w:val="000000"/>
        </w:rPr>
        <w:tab/>
        <w:t>________________________</w:t>
      </w:r>
    </w:p>
    <w:p w14:paraId="566209A3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Cell Phone: </w:t>
      </w:r>
      <w:r>
        <w:rPr>
          <w:color w:val="000000"/>
        </w:rPr>
        <w:tab/>
      </w:r>
      <w:r>
        <w:rPr>
          <w:color w:val="000000"/>
        </w:rPr>
        <w:tab/>
        <w:t>________________________</w:t>
      </w:r>
    </w:p>
    <w:p w14:paraId="0A18A815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>E-mail Address: _______________________________________________</w:t>
      </w:r>
    </w:p>
    <w:p w14:paraId="6EF4D663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>How well do you understand the English language?</w:t>
      </w:r>
    </w:p>
    <w:p w14:paraId="41D18CF9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bookmarkStart w:id="5" w:name="Check6"/>
      <w:bookmarkEnd w:id="5"/>
      <w:r>
        <w:rPr>
          <w:color w:val="000000"/>
        </w:rPr>
        <w:t xml:space="preserve">□Well </w:t>
      </w:r>
      <w:bookmarkStart w:id="6" w:name="Check7"/>
      <w:bookmarkEnd w:id="6"/>
      <w:r>
        <w:rPr>
          <w:color w:val="000000"/>
        </w:rPr>
        <w:t xml:space="preserve">□Not well </w:t>
      </w:r>
      <w:bookmarkStart w:id="7" w:name="Check8"/>
      <w:bookmarkEnd w:id="7"/>
      <w:r>
        <w:rPr>
          <w:color w:val="000000"/>
        </w:rPr>
        <w:t>□ Not at all</w:t>
      </w:r>
    </w:p>
    <w:p w14:paraId="1F1A13C9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>Primary language spoken: _____________________</w:t>
      </w:r>
    </w:p>
    <w:p w14:paraId="4675CC01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>If Special Needs, Special Needs Residence Type:</w:t>
      </w:r>
    </w:p>
    <w:p w14:paraId="30200EDE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bookmarkStart w:id="8" w:name="Check9"/>
      <w:bookmarkEnd w:id="8"/>
      <w:r>
        <w:rPr>
          <w:color w:val="000000"/>
        </w:rPr>
        <w:t xml:space="preserve">□Assisted Living </w:t>
      </w:r>
      <w:bookmarkStart w:id="9" w:name="Check10"/>
      <w:bookmarkEnd w:id="9"/>
      <w:r>
        <w:rPr>
          <w:color w:val="000000"/>
        </w:rPr>
        <w:t xml:space="preserve">□Retirement Community </w:t>
      </w:r>
      <w:bookmarkStart w:id="10" w:name="Check11"/>
      <w:bookmarkEnd w:id="10"/>
      <w:r>
        <w:rPr>
          <w:color w:val="000000"/>
        </w:rPr>
        <w:t>□ Senior Housing</w:t>
      </w:r>
    </w:p>
    <w:p w14:paraId="58E71F95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bookmarkStart w:id="11" w:name="Check12"/>
      <w:bookmarkStart w:id="12" w:name="Check13"/>
      <w:bookmarkEnd w:id="11"/>
      <w:bookmarkEnd w:id="12"/>
      <w:r>
        <w:rPr>
          <w:color w:val="000000"/>
        </w:rPr>
        <w:t xml:space="preserve">□ Residential Health Care Facility </w:t>
      </w:r>
      <w:bookmarkStart w:id="13" w:name="Check14"/>
      <w:bookmarkEnd w:id="13"/>
      <w:r>
        <w:rPr>
          <w:color w:val="000000"/>
        </w:rPr>
        <w:t>□ Other</w:t>
      </w:r>
    </w:p>
    <w:p w14:paraId="35B3752A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>How many people including yourself are in your household?</w:t>
      </w:r>
    </w:p>
    <w:p w14:paraId="40A2A486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bookmarkStart w:id="14" w:name="Check15"/>
      <w:bookmarkEnd w:id="14"/>
      <w:r>
        <w:rPr>
          <w:color w:val="000000"/>
        </w:rPr>
        <w:t xml:space="preserve">□ Live alone </w:t>
      </w:r>
      <w:bookmarkStart w:id="15" w:name="Check16"/>
      <w:bookmarkEnd w:id="15"/>
      <w:r>
        <w:rPr>
          <w:color w:val="000000"/>
        </w:rPr>
        <w:t xml:space="preserve">□ 1 other person </w:t>
      </w:r>
      <w:bookmarkStart w:id="16" w:name="Check17"/>
      <w:bookmarkEnd w:id="16"/>
      <w:r>
        <w:rPr>
          <w:color w:val="000000"/>
        </w:rPr>
        <w:t xml:space="preserve">□ 2 other persons </w:t>
      </w:r>
      <w:bookmarkStart w:id="17" w:name="Check18"/>
      <w:bookmarkEnd w:id="17"/>
      <w:r>
        <w:rPr>
          <w:color w:val="000000"/>
        </w:rPr>
        <w:t>□ 3 other persons</w:t>
      </w:r>
    </w:p>
    <w:p w14:paraId="3A8E8178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bookmarkStart w:id="18" w:name="Check19"/>
      <w:bookmarkEnd w:id="18"/>
      <w:r>
        <w:rPr>
          <w:color w:val="000000"/>
        </w:rPr>
        <w:t>□more than 3 people</w:t>
      </w:r>
    </w:p>
    <w:p w14:paraId="0809BBCD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>Are you responsible for minor children living with you?</w:t>
      </w:r>
      <w:r>
        <w:rPr>
          <w:color w:val="000000"/>
        </w:rPr>
        <w:tab/>
      </w:r>
      <w:bookmarkStart w:id="19" w:name="Check20"/>
      <w:bookmarkEnd w:id="19"/>
      <w:r>
        <w:rPr>
          <w:color w:val="000000"/>
        </w:rPr>
        <w:t xml:space="preserve">□ Yes </w:t>
      </w:r>
      <w:bookmarkStart w:id="20" w:name="Check21"/>
      <w:bookmarkEnd w:id="20"/>
      <w:r>
        <w:rPr>
          <w:color w:val="000000"/>
        </w:rPr>
        <w:t>□ No</w:t>
      </w:r>
    </w:p>
    <w:p w14:paraId="78766DD4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r>
        <w:rPr>
          <w:color w:val="000000"/>
        </w:rPr>
        <w:t xml:space="preserve">If yes, how many? ____________   </w:t>
      </w:r>
    </w:p>
    <w:p w14:paraId="72604D5B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73849943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Emergency Contact Information</w:t>
      </w:r>
      <w:r>
        <w:rPr>
          <w:b/>
          <w:color w:val="000000"/>
          <w:sz w:val="28"/>
        </w:rPr>
        <w:t xml:space="preserve">    </w:t>
      </w:r>
    </w:p>
    <w:p w14:paraId="40F88D43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1A5008CD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First Name: </w:t>
      </w:r>
      <w:r>
        <w:rPr>
          <w:color w:val="000000"/>
        </w:rPr>
        <w:tab/>
        <w:t>_________________________</w:t>
      </w:r>
      <w:proofErr w:type="gramStart"/>
      <w:r>
        <w:rPr>
          <w:color w:val="000000"/>
        </w:rPr>
        <w:t>_  Middle</w:t>
      </w:r>
      <w:proofErr w:type="gramEnd"/>
      <w:r>
        <w:rPr>
          <w:color w:val="000000"/>
        </w:rPr>
        <w:t xml:space="preserve"> Initial: ____  </w:t>
      </w:r>
    </w:p>
    <w:p w14:paraId="0B6E6290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r>
        <w:rPr>
          <w:color w:val="000000"/>
        </w:rPr>
        <w:t xml:space="preserve">Last Name: </w:t>
      </w:r>
      <w:r>
        <w:rPr>
          <w:color w:val="000000"/>
        </w:rPr>
        <w:tab/>
        <w:t>___________________________________________</w:t>
      </w:r>
    </w:p>
    <w:p w14:paraId="24C7E9BC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Street Address:  ________________________________________ </w:t>
      </w:r>
      <w:r>
        <w:rPr>
          <w:b/>
          <w:color w:val="000000"/>
        </w:rPr>
        <w:t>*Not a PO Box</w:t>
      </w:r>
    </w:p>
    <w:p w14:paraId="245E8659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r>
        <w:rPr>
          <w:color w:val="000000"/>
        </w:rPr>
        <w:t>Address Line 2: ________________________________________</w:t>
      </w:r>
    </w:p>
    <w:p w14:paraId="5954CEE2" w14:textId="77777777" w:rsidR="007A55DF" w:rsidRDefault="007A55DF" w:rsidP="007A55DF">
      <w:pPr>
        <w:tabs>
          <w:tab w:val="left" w:pos="90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900"/>
        <w:rPr>
          <w:color w:val="000000"/>
        </w:rPr>
      </w:pPr>
      <w:r>
        <w:rPr>
          <w:color w:val="000000"/>
        </w:rPr>
        <w:t xml:space="preserve">City: </w:t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______________________________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State</w:t>
          </w:r>
        </w:smartTag>
      </w:smartTag>
      <w:r>
        <w:rPr>
          <w:color w:val="000000"/>
        </w:rPr>
        <w:t>: ______ Zip Code: ___________</w:t>
      </w:r>
    </w:p>
    <w:p w14:paraId="2591AA0A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Phone Number: _______________________Cell </w:t>
      </w:r>
      <w:proofErr w:type="gramStart"/>
      <w:r>
        <w:rPr>
          <w:color w:val="000000"/>
        </w:rPr>
        <w:t>Phone :</w:t>
      </w:r>
      <w:proofErr w:type="gramEnd"/>
      <w:r>
        <w:rPr>
          <w:color w:val="000000"/>
        </w:rPr>
        <w:t xml:space="preserve"> ____________________</w:t>
      </w:r>
    </w:p>
    <w:p w14:paraId="603517B9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>Fax Number:     _______________________</w:t>
      </w:r>
    </w:p>
    <w:p w14:paraId="6FDC0918" w14:textId="77777777" w:rsidR="007A55DF" w:rsidRDefault="007A55DF" w:rsidP="007A55DF">
      <w:pPr>
        <w:pStyle w:val="level1"/>
        <w:widowControl/>
        <w:numPr>
          <w:ilvl w:val="0"/>
          <w:numId w:val="2"/>
        </w:numPr>
        <w:tabs>
          <w:tab w:val="clear" w:pos="360"/>
          <w:tab w:val="clear" w:pos="360"/>
          <w:tab w:val="clear" w:pos="720"/>
          <w:tab w:val="left" w:pos="900"/>
        </w:tabs>
        <w:ind w:left="900"/>
        <w:rPr>
          <w:rFonts w:ascii="Symbol" w:hAnsi="Symbol"/>
          <w:color w:val="000000"/>
        </w:rPr>
      </w:pPr>
      <w:r>
        <w:rPr>
          <w:color w:val="000000"/>
        </w:rPr>
        <w:tab/>
        <w:t xml:space="preserve">E-mail </w:t>
      </w:r>
      <w:proofErr w:type="gramStart"/>
      <w:r>
        <w:rPr>
          <w:color w:val="000000"/>
        </w:rPr>
        <w:t>Address :</w:t>
      </w:r>
      <w:proofErr w:type="gramEnd"/>
      <w:r>
        <w:rPr>
          <w:color w:val="000000"/>
        </w:rPr>
        <w:t xml:space="preserve"> _______________________________________</w:t>
      </w:r>
    </w:p>
    <w:p w14:paraId="6755C558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  </w:t>
      </w:r>
    </w:p>
    <w:p w14:paraId="6080A2E6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The following information will further help us prepare for your evacuation</w:t>
      </w:r>
    </w:p>
    <w:p w14:paraId="41F63AE7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1E3E9898" w14:textId="77777777" w:rsidR="007A55DF" w:rsidRDefault="007A55DF" w:rsidP="007A55DF">
      <w:pPr>
        <w:pStyle w:val="level1"/>
        <w:widowControl/>
        <w:numPr>
          <w:ilvl w:val="0"/>
          <w:numId w:val="3"/>
        </w:numPr>
        <w:tabs>
          <w:tab w:val="clear" w:pos="360"/>
          <w:tab w:val="clear" w:pos="360"/>
        </w:tabs>
        <w:ind w:left="720"/>
        <w:rPr>
          <w:rFonts w:ascii="Symbol" w:hAnsi="Symbol"/>
          <w:color w:val="000000"/>
        </w:rPr>
      </w:pPr>
      <w:r>
        <w:rPr>
          <w:color w:val="000000"/>
        </w:rPr>
        <w:tab/>
        <w:t>Do you have pets living with you?</w:t>
      </w:r>
      <w:r>
        <w:rPr>
          <w:color w:val="000000"/>
        </w:rPr>
        <w:tab/>
      </w:r>
      <w:bookmarkStart w:id="21" w:name="Check22"/>
      <w:bookmarkEnd w:id="21"/>
      <w:r>
        <w:rPr>
          <w:color w:val="000000"/>
        </w:rPr>
        <w:t xml:space="preserve">□ Yes </w:t>
      </w:r>
      <w:bookmarkStart w:id="22" w:name="Check23"/>
      <w:bookmarkEnd w:id="22"/>
      <w:r>
        <w:rPr>
          <w:color w:val="000000"/>
        </w:rPr>
        <w:t>□ No</w:t>
      </w:r>
    </w:p>
    <w:p w14:paraId="6270CF8A" w14:textId="77777777" w:rsidR="007A55DF" w:rsidRDefault="007A55DF" w:rsidP="007A55DF">
      <w:pPr>
        <w:pStyle w:val="level1"/>
        <w:widowControl/>
        <w:numPr>
          <w:ilvl w:val="0"/>
          <w:numId w:val="3"/>
        </w:numPr>
        <w:tabs>
          <w:tab w:val="clear" w:pos="360"/>
          <w:tab w:val="clear" w:pos="360"/>
        </w:tabs>
        <w:ind w:left="720"/>
        <w:rPr>
          <w:rFonts w:ascii="Symbol" w:hAnsi="Symbol"/>
          <w:color w:val="000000"/>
        </w:rPr>
      </w:pPr>
      <w:r>
        <w:rPr>
          <w:color w:val="000000"/>
        </w:rPr>
        <w:tab/>
        <w:t>Do you have a service animal?</w:t>
      </w:r>
      <w:r>
        <w:rPr>
          <w:color w:val="000000"/>
        </w:rPr>
        <w:tab/>
      </w:r>
      <w:bookmarkStart w:id="23" w:name="Check24"/>
      <w:bookmarkEnd w:id="23"/>
      <w:r>
        <w:rPr>
          <w:color w:val="000000"/>
        </w:rPr>
        <w:t xml:space="preserve">□ Yes </w:t>
      </w:r>
      <w:bookmarkStart w:id="24" w:name="Check25"/>
      <w:bookmarkEnd w:id="24"/>
      <w:r>
        <w:rPr>
          <w:color w:val="000000"/>
        </w:rPr>
        <w:t>□ No</w:t>
      </w:r>
    </w:p>
    <w:p w14:paraId="1CD6D68C" w14:textId="77777777" w:rsidR="007A55DF" w:rsidRDefault="007A55DF" w:rsidP="007A55DF">
      <w:pPr>
        <w:pStyle w:val="level1"/>
        <w:widowControl/>
        <w:numPr>
          <w:ilvl w:val="0"/>
          <w:numId w:val="3"/>
        </w:numPr>
        <w:tabs>
          <w:tab w:val="clear" w:pos="360"/>
          <w:tab w:val="clear" w:pos="360"/>
        </w:tabs>
        <w:ind w:left="720"/>
        <w:rPr>
          <w:rFonts w:ascii="Symbol" w:hAnsi="Symbol"/>
          <w:color w:val="000000"/>
        </w:rPr>
      </w:pPr>
      <w:r>
        <w:rPr>
          <w:color w:val="00000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Weight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Range</w:t>
          </w:r>
        </w:smartTag>
      </w:smartTag>
      <w:r>
        <w:rPr>
          <w:color w:val="000000"/>
        </w:rPr>
        <w:t xml:space="preserve"> </w:t>
      </w:r>
      <w:r>
        <w:rPr>
          <w:color w:val="000000"/>
        </w:rPr>
        <w:tab/>
      </w:r>
      <w:bookmarkStart w:id="25" w:name="Check26"/>
      <w:bookmarkEnd w:id="25"/>
      <w:r>
        <w:rPr>
          <w:color w:val="000000"/>
        </w:rPr>
        <w:t xml:space="preserve">□ Less than 300 lbs. </w:t>
      </w:r>
      <w:r>
        <w:rPr>
          <w:color w:val="000000"/>
        </w:rPr>
        <w:tab/>
      </w:r>
      <w:bookmarkStart w:id="26" w:name="Check27"/>
      <w:bookmarkEnd w:id="26"/>
      <w:r>
        <w:rPr>
          <w:color w:val="000000"/>
        </w:rPr>
        <w:t>□ 300 lbs. or over</w:t>
      </w:r>
    </w:p>
    <w:p w14:paraId="78F18489" w14:textId="77777777" w:rsidR="007A55DF" w:rsidRPr="00EF3A35" w:rsidRDefault="007A55DF" w:rsidP="007A55DF">
      <w:pPr>
        <w:pStyle w:val="level1"/>
        <w:widowControl/>
        <w:numPr>
          <w:ilvl w:val="0"/>
          <w:numId w:val="3"/>
        </w:numPr>
        <w:tabs>
          <w:tab w:val="clear" w:pos="360"/>
          <w:tab w:val="clear" w:pos="360"/>
        </w:tabs>
        <w:ind w:left="720"/>
        <w:rPr>
          <w:rFonts w:ascii="Symbol" w:hAnsi="Symbol"/>
          <w:color w:val="000000"/>
        </w:rPr>
      </w:pPr>
      <w:r>
        <w:tab/>
        <w:t>Are you bed bound?</w:t>
      </w:r>
      <w:r>
        <w:tab/>
      </w:r>
      <w:r>
        <w:tab/>
      </w:r>
      <w:r>
        <w:tab/>
      </w:r>
      <w:bookmarkStart w:id="27" w:name="Check28"/>
      <w:bookmarkEnd w:id="27"/>
      <w:r>
        <w:t xml:space="preserve">□ Yes </w:t>
      </w:r>
      <w:bookmarkStart w:id="28" w:name="Check29"/>
      <w:bookmarkEnd w:id="28"/>
      <w:r>
        <w:t xml:space="preserve">□ No </w:t>
      </w:r>
    </w:p>
    <w:p w14:paraId="64766724" w14:textId="77777777" w:rsidR="007A55DF" w:rsidRDefault="007A55DF" w:rsidP="007A55DF">
      <w:pPr>
        <w:pStyle w:val="level1"/>
        <w:widowControl/>
        <w:tabs>
          <w:tab w:val="clear" w:pos="360"/>
          <w:tab w:val="clear" w:pos="360"/>
        </w:tabs>
        <w:ind w:left="0" w:firstLine="0"/>
        <w:rPr>
          <w:color w:val="000000"/>
        </w:rPr>
      </w:pPr>
    </w:p>
    <w:p w14:paraId="2D5FB528" w14:textId="77777777" w:rsidR="007A55DF" w:rsidRDefault="007A55DF" w:rsidP="007A55DF">
      <w:pPr>
        <w:pStyle w:val="level1"/>
        <w:widowControl/>
        <w:tabs>
          <w:tab w:val="clear" w:pos="360"/>
          <w:tab w:val="clear" w:pos="360"/>
        </w:tabs>
        <w:ind w:left="0" w:firstLine="0"/>
        <w:rPr>
          <w:color w:val="000000"/>
        </w:rPr>
      </w:pPr>
    </w:p>
    <w:p w14:paraId="4BB59AA5" w14:textId="77777777" w:rsidR="007A55DF" w:rsidRDefault="007A55DF" w:rsidP="007A55DF">
      <w:pPr>
        <w:pStyle w:val="level1"/>
        <w:widowControl/>
        <w:numPr>
          <w:ilvl w:val="0"/>
          <w:numId w:val="3"/>
        </w:numPr>
        <w:tabs>
          <w:tab w:val="clear" w:pos="360"/>
          <w:tab w:val="clear" w:pos="360"/>
        </w:tabs>
        <w:ind w:left="720"/>
        <w:rPr>
          <w:rFonts w:ascii="Symbol" w:hAnsi="Symbol"/>
          <w:color w:val="000000"/>
        </w:rPr>
      </w:pPr>
      <w:r>
        <w:rPr>
          <w:color w:val="000000"/>
        </w:rPr>
        <w:tab/>
        <w:t xml:space="preserve">You walk with the assistance </w:t>
      </w:r>
      <w:proofErr w:type="gramStart"/>
      <w:r>
        <w:rPr>
          <w:color w:val="000000"/>
        </w:rPr>
        <w:t>of :</w:t>
      </w:r>
      <w:proofErr w:type="gramEnd"/>
    </w:p>
    <w:p w14:paraId="10FA80FD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lastRenderedPageBreak/>
        <w:t xml:space="preserve">             </w:t>
      </w:r>
      <w:bookmarkStart w:id="29" w:name="Check30"/>
      <w:bookmarkEnd w:id="29"/>
      <w:r>
        <w:rPr>
          <w:color w:val="000000"/>
        </w:rPr>
        <w:t xml:space="preserve">□ No assistance </w:t>
      </w:r>
      <w:bookmarkStart w:id="30" w:name="Check31"/>
      <w:bookmarkEnd w:id="30"/>
      <w:r>
        <w:rPr>
          <w:color w:val="000000"/>
        </w:rPr>
        <w:t xml:space="preserve">□ Another person </w:t>
      </w:r>
      <w:bookmarkStart w:id="31" w:name="Check32"/>
      <w:bookmarkEnd w:id="31"/>
      <w:r>
        <w:rPr>
          <w:color w:val="000000"/>
        </w:rPr>
        <w:t xml:space="preserve">□ Cane </w:t>
      </w:r>
      <w:bookmarkStart w:id="32" w:name="Check33"/>
      <w:bookmarkEnd w:id="32"/>
      <w:r>
        <w:rPr>
          <w:color w:val="000000"/>
        </w:rPr>
        <w:t xml:space="preserve">□ Crutches </w:t>
      </w:r>
      <w:bookmarkStart w:id="33" w:name="Check34"/>
      <w:bookmarkEnd w:id="33"/>
      <w:r>
        <w:rPr>
          <w:color w:val="000000"/>
        </w:rPr>
        <w:t xml:space="preserve">□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Walker</w:t>
          </w:r>
        </w:smartTag>
      </w:smartTag>
    </w:p>
    <w:p w14:paraId="7533239A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             </w:t>
      </w:r>
      <w:bookmarkStart w:id="34" w:name="Check35"/>
      <w:bookmarkEnd w:id="34"/>
      <w:r>
        <w:rPr>
          <w:color w:val="000000"/>
        </w:rPr>
        <w:t xml:space="preserve">□ Service Animal </w:t>
      </w:r>
      <w:bookmarkStart w:id="35" w:name="Check36"/>
      <w:bookmarkEnd w:id="35"/>
      <w:r>
        <w:rPr>
          <w:color w:val="000000"/>
        </w:rPr>
        <w:t>□ Other</w:t>
      </w:r>
    </w:p>
    <w:p w14:paraId="45E9C5E7" w14:textId="77777777" w:rsidR="007A55DF" w:rsidRDefault="007A55DF" w:rsidP="007A55DF">
      <w:pPr>
        <w:pStyle w:val="level1"/>
        <w:widowControl/>
        <w:numPr>
          <w:ilvl w:val="0"/>
          <w:numId w:val="4"/>
        </w:numPr>
        <w:tabs>
          <w:tab w:val="clear" w:pos="360"/>
          <w:tab w:val="clear" w:pos="360"/>
          <w:tab w:val="clear" w:pos="720"/>
          <w:tab w:val="left" w:pos="780"/>
        </w:tabs>
        <w:ind w:left="780"/>
        <w:rPr>
          <w:rFonts w:ascii="Symbol" w:hAnsi="Symbol"/>
          <w:color w:val="000000"/>
        </w:rPr>
      </w:pPr>
      <w:r>
        <w:rPr>
          <w:color w:val="000000"/>
        </w:rPr>
        <w:tab/>
        <w:t xml:space="preserve">Do you use a Wheelchair or scooter? </w:t>
      </w:r>
      <w:r>
        <w:rPr>
          <w:color w:val="000000"/>
        </w:rPr>
        <w:tab/>
      </w:r>
      <w:bookmarkStart w:id="36" w:name="Check37"/>
      <w:bookmarkEnd w:id="36"/>
      <w:r>
        <w:rPr>
          <w:color w:val="000000"/>
        </w:rPr>
        <w:t xml:space="preserve">□ Yes </w:t>
      </w:r>
      <w:bookmarkStart w:id="37" w:name="Check38"/>
      <w:bookmarkEnd w:id="37"/>
      <w:r>
        <w:rPr>
          <w:color w:val="000000"/>
        </w:rPr>
        <w:t>□ No</w:t>
      </w:r>
    </w:p>
    <w:p w14:paraId="345A0B9B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  <w:r>
        <w:rPr>
          <w:color w:val="000000"/>
        </w:rPr>
        <w:t xml:space="preserve">Type: </w:t>
      </w:r>
      <w:bookmarkStart w:id="38" w:name="Check39"/>
      <w:bookmarkEnd w:id="38"/>
      <w:r>
        <w:rPr>
          <w:color w:val="000000"/>
        </w:rPr>
        <w:t xml:space="preserve">□ Manual wheelchair </w:t>
      </w:r>
      <w:bookmarkStart w:id="39" w:name="Check40"/>
      <w:bookmarkEnd w:id="39"/>
      <w:r>
        <w:rPr>
          <w:color w:val="000000"/>
        </w:rPr>
        <w:t xml:space="preserve">□ Motorized wheelchair </w:t>
      </w:r>
      <w:bookmarkStart w:id="40" w:name="Check41"/>
      <w:bookmarkEnd w:id="40"/>
      <w:r>
        <w:rPr>
          <w:color w:val="000000"/>
        </w:rPr>
        <w:t xml:space="preserve">□ Scooter </w:t>
      </w:r>
    </w:p>
    <w:p w14:paraId="7D7C073B" w14:textId="77777777" w:rsidR="007A55DF" w:rsidRDefault="007A55DF" w:rsidP="007A55DF">
      <w:pPr>
        <w:pStyle w:val="level1"/>
        <w:widowControl/>
        <w:numPr>
          <w:ilvl w:val="0"/>
          <w:numId w:val="4"/>
        </w:numPr>
        <w:tabs>
          <w:tab w:val="clear" w:pos="360"/>
          <w:tab w:val="clear" w:pos="360"/>
          <w:tab w:val="clear" w:pos="720"/>
          <w:tab w:val="left" w:pos="780"/>
        </w:tabs>
        <w:ind w:left="780"/>
        <w:rPr>
          <w:rFonts w:ascii="Symbol" w:hAnsi="Symbol"/>
          <w:color w:val="000000"/>
        </w:rPr>
      </w:pPr>
      <w:r>
        <w:rPr>
          <w:color w:val="000000"/>
        </w:rPr>
        <w:tab/>
        <w:t xml:space="preserve">Sight Impaired? </w:t>
      </w:r>
      <w:r>
        <w:rPr>
          <w:color w:val="000000"/>
        </w:rPr>
        <w:tab/>
      </w:r>
      <w:bookmarkStart w:id="41" w:name="Check42"/>
      <w:bookmarkEnd w:id="41"/>
      <w:r>
        <w:rPr>
          <w:color w:val="000000"/>
        </w:rPr>
        <w:t xml:space="preserve">□ No impairment </w:t>
      </w:r>
      <w:bookmarkStart w:id="42" w:name="Check43"/>
      <w:bookmarkEnd w:id="42"/>
      <w:r>
        <w:rPr>
          <w:color w:val="000000"/>
        </w:rPr>
        <w:t>□ Need glasses</w:t>
      </w:r>
      <w:r>
        <w:rPr>
          <w:color w:val="000000"/>
        </w:rPr>
        <w:tab/>
      </w:r>
      <w:bookmarkStart w:id="43" w:name="Check44"/>
      <w:bookmarkEnd w:id="43"/>
      <w:r>
        <w:rPr>
          <w:color w:val="000000"/>
        </w:rPr>
        <w:t>□ Blind</w:t>
      </w:r>
    </w:p>
    <w:p w14:paraId="1A2E5F0B" w14:textId="77777777" w:rsidR="007A55DF" w:rsidRDefault="007A55DF" w:rsidP="007A55DF">
      <w:pPr>
        <w:pStyle w:val="level1"/>
        <w:widowControl/>
        <w:numPr>
          <w:ilvl w:val="0"/>
          <w:numId w:val="4"/>
        </w:numPr>
        <w:tabs>
          <w:tab w:val="clear" w:pos="360"/>
          <w:tab w:val="clear" w:pos="360"/>
          <w:tab w:val="clear" w:pos="720"/>
          <w:tab w:val="left" w:pos="780"/>
        </w:tabs>
        <w:ind w:left="780"/>
        <w:rPr>
          <w:rFonts w:ascii="Symbol" w:hAnsi="Symbol"/>
          <w:color w:val="000000"/>
        </w:rPr>
      </w:pPr>
      <w:r>
        <w:rPr>
          <w:color w:val="000000"/>
        </w:rPr>
        <w:tab/>
        <w:t xml:space="preserve">Hearing Impaired? </w:t>
      </w:r>
      <w:r>
        <w:rPr>
          <w:color w:val="000000"/>
        </w:rPr>
        <w:tab/>
      </w:r>
      <w:bookmarkStart w:id="44" w:name="Check45"/>
      <w:bookmarkEnd w:id="44"/>
      <w:r>
        <w:rPr>
          <w:color w:val="000000"/>
        </w:rPr>
        <w:t xml:space="preserve">□ No impairment </w:t>
      </w:r>
      <w:bookmarkStart w:id="45" w:name="Check46"/>
      <w:bookmarkEnd w:id="45"/>
      <w:r>
        <w:rPr>
          <w:color w:val="000000"/>
        </w:rPr>
        <w:t xml:space="preserve">□ Hearing aid </w:t>
      </w:r>
      <w:r>
        <w:rPr>
          <w:color w:val="000000"/>
        </w:rPr>
        <w:tab/>
      </w:r>
      <w:bookmarkStart w:id="46" w:name="Check47"/>
      <w:bookmarkEnd w:id="46"/>
      <w:r>
        <w:rPr>
          <w:color w:val="000000"/>
        </w:rPr>
        <w:t>□ Deaf</w:t>
      </w:r>
    </w:p>
    <w:p w14:paraId="0000DF2C" w14:textId="77777777" w:rsidR="007A55DF" w:rsidRDefault="007A55DF" w:rsidP="007A55DF">
      <w:pPr>
        <w:pStyle w:val="level1"/>
        <w:widowControl/>
        <w:numPr>
          <w:ilvl w:val="0"/>
          <w:numId w:val="4"/>
        </w:numPr>
        <w:tabs>
          <w:tab w:val="clear" w:pos="360"/>
          <w:tab w:val="clear" w:pos="360"/>
          <w:tab w:val="clear" w:pos="720"/>
          <w:tab w:val="left" w:pos="780"/>
        </w:tabs>
        <w:ind w:left="780"/>
        <w:rPr>
          <w:rFonts w:ascii="Symbol" w:hAnsi="Symbol"/>
          <w:color w:val="000000"/>
        </w:rPr>
      </w:pPr>
      <w:r>
        <w:rPr>
          <w:color w:val="000000"/>
        </w:rPr>
        <w:tab/>
        <w:t xml:space="preserve">Check all items that </w:t>
      </w:r>
      <w:proofErr w:type="gramStart"/>
      <w:r>
        <w:rPr>
          <w:color w:val="000000"/>
        </w:rPr>
        <w:t>apply :</w:t>
      </w:r>
      <w:proofErr w:type="gramEnd"/>
    </w:p>
    <w:p w14:paraId="3C7E5AF9" w14:textId="77777777" w:rsidR="007A55DF" w:rsidRDefault="007A55DF" w:rsidP="007A55DF">
      <w:pPr>
        <w:tabs>
          <w:tab w:val="left" w:pos="60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0"/>
        <w:rPr>
          <w:color w:val="000000"/>
        </w:rPr>
      </w:pPr>
      <w:r>
        <w:rPr>
          <w:color w:val="000000"/>
        </w:rPr>
        <w:t xml:space="preserve">             </w:t>
      </w:r>
      <w:bookmarkStart w:id="47" w:name="Check48"/>
      <w:bookmarkEnd w:id="47"/>
      <w:r>
        <w:rPr>
          <w:color w:val="000000"/>
        </w:rPr>
        <w:t>□ Use Oxygen</w:t>
      </w:r>
    </w:p>
    <w:p w14:paraId="5674E0F1" w14:textId="77777777" w:rsidR="007A55DF" w:rsidRDefault="007A55DF" w:rsidP="007A55DF">
      <w:pPr>
        <w:tabs>
          <w:tab w:val="left" w:pos="60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0"/>
        <w:rPr>
          <w:color w:val="000000"/>
        </w:rPr>
      </w:pPr>
      <w:r>
        <w:rPr>
          <w:color w:val="000000"/>
        </w:rPr>
        <w:t xml:space="preserve">             </w:t>
      </w:r>
      <w:bookmarkStart w:id="48" w:name="Check49"/>
      <w:bookmarkEnd w:id="48"/>
      <w:r>
        <w:rPr>
          <w:color w:val="000000"/>
        </w:rPr>
        <w:t>□ Use respirator</w:t>
      </w:r>
    </w:p>
    <w:p w14:paraId="5CE6670C" w14:textId="77777777" w:rsidR="007A55DF" w:rsidRDefault="007A55DF" w:rsidP="007A55DF">
      <w:pPr>
        <w:tabs>
          <w:tab w:val="left" w:pos="60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0"/>
        <w:rPr>
          <w:color w:val="000000"/>
        </w:rPr>
      </w:pPr>
      <w:r>
        <w:rPr>
          <w:color w:val="000000"/>
        </w:rPr>
        <w:t xml:space="preserve">             </w:t>
      </w:r>
      <w:bookmarkStart w:id="49" w:name="Check50"/>
      <w:bookmarkEnd w:id="49"/>
      <w:r>
        <w:rPr>
          <w:color w:val="000000"/>
        </w:rPr>
        <w:t>□ Cognitive Impairment</w:t>
      </w:r>
    </w:p>
    <w:p w14:paraId="0E0C2DF9" w14:textId="77777777" w:rsidR="007A55DF" w:rsidRDefault="007A55DF" w:rsidP="007A55DF">
      <w:pPr>
        <w:tabs>
          <w:tab w:val="left" w:pos="60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0"/>
        <w:rPr>
          <w:color w:val="000000"/>
        </w:rPr>
      </w:pPr>
      <w:r>
        <w:rPr>
          <w:color w:val="000000"/>
        </w:rPr>
        <w:t xml:space="preserve">             </w:t>
      </w:r>
      <w:bookmarkStart w:id="50" w:name="Check51"/>
      <w:bookmarkEnd w:id="50"/>
      <w:r>
        <w:rPr>
          <w:color w:val="000000"/>
        </w:rPr>
        <w:t xml:space="preserve">□ Alzheimer/ dementia </w:t>
      </w:r>
    </w:p>
    <w:p w14:paraId="044C718B" w14:textId="77777777" w:rsidR="007A55DF" w:rsidRDefault="007A55DF" w:rsidP="007A55DF">
      <w:pPr>
        <w:tabs>
          <w:tab w:val="left" w:pos="60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0"/>
        <w:rPr>
          <w:color w:val="000000"/>
        </w:rPr>
      </w:pPr>
      <w:r>
        <w:rPr>
          <w:color w:val="000000"/>
        </w:rPr>
        <w:t xml:space="preserve">             </w:t>
      </w:r>
      <w:bookmarkStart w:id="51" w:name="Check52"/>
      <w:bookmarkEnd w:id="51"/>
      <w:r>
        <w:rPr>
          <w:color w:val="000000"/>
        </w:rPr>
        <w:t>□ Developmental disability</w:t>
      </w:r>
    </w:p>
    <w:p w14:paraId="03AC8AEF" w14:textId="77777777" w:rsidR="007A55DF" w:rsidRDefault="007A55DF" w:rsidP="007A55DF">
      <w:pPr>
        <w:tabs>
          <w:tab w:val="left" w:pos="60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0"/>
        <w:rPr>
          <w:color w:val="000000"/>
        </w:rPr>
      </w:pPr>
      <w:r>
        <w:rPr>
          <w:color w:val="000000"/>
        </w:rPr>
        <w:t xml:space="preserve">             </w:t>
      </w:r>
      <w:bookmarkStart w:id="52" w:name="Check53"/>
      <w:bookmarkEnd w:id="52"/>
      <w:r>
        <w:rPr>
          <w:color w:val="000000"/>
        </w:rPr>
        <w:t>□ Mental Health condition</w:t>
      </w:r>
    </w:p>
    <w:p w14:paraId="0D5AB776" w14:textId="77777777" w:rsidR="007A55DF" w:rsidRDefault="007A55DF" w:rsidP="007A55DF">
      <w:pPr>
        <w:tabs>
          <w:tab w:val="left" w:pos="60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0"/>
        <w:rPr>
          <w:color w:val="000000"/>
        </w:rPr>
      </w:pPr>
    </w:p>
    <w:p w14:paraId="6C3CEC07" w14:textId="77777777" w:rsidR="007A55DF" w:rsidRDefault="007A55DF" w:rsidP="007A55DF">
      <w:pPr>
        <w:tabs>
          <w:tab w:val="left" w:pos="60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0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Evacuation Transportation Requirement</w:t>
      </w:r>
    </w:p>
    <w:p w14:paraId="7837B14A" w14:textId="77777777" w:rsidR="007A55DF" w:rsidRDefault="007A55DF" w:rsidP="007A55DF">
      <w:pPr>
        <w:pStyle w:val="level1"/>
        <w:widowControl/>
        <w:numPr>
          <w:ilvl w:val="0"/>
          <w:numId w:val="5"/>
        </w:numPr>
        <w:tabs>
          <w:tab w:val="clear" w:pos="360"/>
          <w:tab w:val="clear" w:pos="360"/>
          <w:tab w:val="clear" w:pos="720"/>
          <w:tab w:val="left" w:pos="780"/>
        </w:tabs>
        <w:ind w:left="780"/>
        <w:rPr>
          <w:rFonts w:ascii="Symbol" w:hAnsi="Symbol"/>
          <w:color w:val="000000"/>
          <w:sz w:val="28"/>
        </w:rPr>
      </w:pPr>
      <w:r>
        <w:rPr>
          <w:color w:val="000000"/>
          <w:sz w:val="28"/>
        </w:rPr>
        <w:tab/>
      </w:r>
      <w:r>
        <w:rPr>
          <w:color w:val="000000"/>
        </w:rPr>
        <w:t xml:space="preserve">Do you require transportation? </w:t>
      </w:r>
      <w:r>
        <w:rPr>
          <w:color w:val="000000"/>
        </w:rPr>
        <w:tab/>
      </w:r>
      <w:r>
        <w:rPr>
          <w:color w:val="000000"/>
        </w:rPr>
        <w:tab/>
      </w:r>
      <w:bookmarkStart w:id="53" w:name="Check54"/>
      <w:bookmarkEnd w:id="53"/>
      <w:r>
        <w:rPr>
          <w:color w:val="000000"/>
        </w:rPr>
        <w:t xml:space="preserve">□ Yes </w:t>
      </w:r>
      <w:bookmarkStart w:id="54" w:name="Check55"/>
      <w:bookmarkEnd w:id="54"/>
      <w:r>
        <w:rPr>
          <w:color w:val="000000"/>
        </w:rPr>
        <w:t>□ No</w:t>
      </w:r>
    </w:p>
    <w:p w14:paraId="0B9961B1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  <w:r>
        <w:rPr>
          <w:color w:val="000000"/>
        </w:rPr>
        <w:t xml:space="preserve">If yes: </w:t>
      </w:r>
    </w:p>
    <w:p w14:paraId="164575E1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 w:firstLine="660"/>
        <w:rPr>
          <w:color w:val="000000"/>
          <w:sz w:val="28"/>
        </w:rPr>
      </w:pPr>
      <w:r>
        <w:rPr>
          <w:color w:val="000000"/>
        </w:rPr>
        <w:t xml:space="preserve">Standard transportation </w:t>
      </w:r>
      <w:r>
        <w:rPr>
          <w:color w:val="000000"/>
        </w:rPr>
        <w:tab/>
      </w:r>
      <w:r>
        <w:rPr>
          <w:color w:val="000000"/>
        </w:rPr>
        <w:tab/>
      </w:r>
      <w:bookmarkStart w:id="55" w:name="Check56"/>
      <w:bookmarkEnd w:id="55"/>
      <w:r>
        <w:rPr>
          <w:color w:val="000000"/>
        </w:rPr>
        <w:t xml:space="preserve">□ Yes </w:t>
      </w:r>
      <w:bookmarkStart w:id="56" w:name="Check57"/>
      <w:bookmarkEnd w:id="56"/>
      <w:r>
        <w:rPr>
          <w:color w:val="000000"/>
        </w:rPr>
        <w:t>□ No</w:t>
      </w:r>
    </w:p>
    <w:p w14:paraId="01C80385" w14:textId="77777777" w:rsidR="007A55DF" w:rsidRDefault="007A55DF" w:rsidP="007A55DF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</w:rPr>
      </w:pPr>
      <w:r>
        <w:rPr>
          <w:color w:val="000000"/>
        </w:rPr>
        <w:t xml:space="preserve">Can you slide transfer? </w:t>
      </w:r>
      <w:r>
        <w:rPr>
          <w:color w:val="000000"/>
        </w:rPr>
        <w:tab/>
      </w:r>
      <w:r>
        <w:rPr>
          <w:color w:val="000000"/>
        </w:rPr>
        <w:tab/>
      </w:r>
      <w:bookmarkStart w:id="57" w:name="Check58"/>
      <w:bookmarkEnd w:id="57"/>
      <w:r>
        <w:rPr>
          <w:color w:val="000000"/>
        </w:rPr>
        <w:t xml:space="preserve">□ Yes </w:t>
      </w:r>
      <w:bookmarkStart w:id="58" w:name="Check59"/>
      <w:bookmarkEnd w:id="58"/>
      <w:r>
        <w:rPr>
          <w:color w:val="000000"/>
        </w:rPr>
        <w:t>□ No</w:t>
      </w:r>
    </w:p>
    <w:p w14:paraId="713BC36E" w14:textId="77777777" w:rsidR="007A55DF" w:rsidRDefault="007A55DF" w:rsidP="007A55DF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</w:rPr>
      </w:pPr>
      <w:r>
        <w:rPr>
          <w:color w:val="000000"/>
        </w:rPr>
        <w:t xml:space="preserve">Do you need a vehicle with a lift? </w:t>
      </w:r>
      <w:r>
        <w:rPr>
          <w:color w:val="000000"/>
        </w:rPr>
        <w:tab/>
      </w:r>
      <w:bookmarkStart w:id="59" w:name="Check60"/>
      <w:bookmarkEnd w:id="59"/>
      <w:r>
        <w:rPr>
          <w:color w:val="000000"/>
        </w:rPr>
        <w:t xml:space="preserve">□ Yes </w:t>
      </w:r>
      <w:bookmarkStart w:id="60" w:name="Check61"/>
      <w:bookmarkEnd w:id="60"/>
      <w:r>
        <w:rPr>
          <w:color w:val="000000"/>
        </w:rPr>
        <w:t>□ No</w:t>
      </w:r>
    </w:p>
    <w:p w14:paraId="1CC5430F" w14:textId="77777777" w:rsidR="007A55DF" w:rsidRDefault="007A55DF" w:rsidP="007A55DF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</w:rPr>
      </w:pPr>
      <w:r>
        <w:rPr>
          <w:color w:val="000000"/>
        </w:rPr>
        <w:t>Must be transported by ambulance?</w:t>
      </w:r>
      <w:r>
        <w:rPr>
          <w:color w:val="000000"/>
        </w:rPr>
        <w:tab/>
      </w:r>
      <w:bookmarkStart w:id="61" w:name="Check62"/>
      <w:bookmarkEnd w:id="61"/>
      <w:r>
        <w:rPr>
          <w:color w:val="000000"/>
        </w:rPr>
        <w:t xml:space="preserve">□ Yes </w:t>
      </w:r>
      <w:bookmarkStart w:id="62" w:name="Check63"/>
      <w:bookmarkEnd w:id="62"/>
      <w:r>
        <w:rPr>
          <w:color w:val="000000"/>
        </w:rPr>
        <w:t>□ No</w:t>
      </w:r>
    </w:p>
    <w:p w14:paraId="56AA56D0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</w:p>
    <w:p w14:paraId="5FD14486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The following information will be helpful for your possible stay at an Emergency Shelter</w:t>
      </w:r>
    </w:p>
    <w:p w14:paraId="7A3EB626" w14:textId="77777777" w:rsidR="007A55DF" w:rsidRDefault="007A55DF" w:rsidP="007A55DF">
      <w:pPr>
        <w:pStyle w:val="level1"/>
        <w:widowControl/>
        <w:numPr>
          <w:ilvl w:val="0"/>
          <w:numId w:val="5"/>
        </w:numPr>
        <w:tabs>
          <w:tab w:val="clear" w:pos="360"/>
          <w:tab w:val="clear" w:pos="360"/>
          <w:tab w:val="clear" w:pos="720"/>
          <w:tab w:val="left" w:pos="780"/>
        </w:tabs>
        <w:ind w:left="780"/>
        <w:rPr>
          <w:rFonts w:ascii="Symbol" w:hAnsi="Symbol"/>
          <w:color w:val="000000"/>
        </w:rPr>
      </w:pPr>
      <w:r>
        <w:rPr>
          <w:color w:val="000000"/>
        </w:rPr>
        <w:tab/>
        <w:t xml:space="preserve">Do you </w:t>
      </w:r>
      <w:proofErr w:type="gramStart"/>
      <w:r>
        <w:rPr>
          <w:color w:val="000000"/>
        </w:rPr>
        <w:t>have :</w:t>
      </w:r>
      <w:proofErr w:type="gramEnd"/>
    </w:p>
    <w:p w14:paraId="52DEB81B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  <w:r>
        <w:rPr>
          <w:color w:val="000000"/>
        </w:rPr>
        <w:t xml:space="preserve">Personal Emergency Kit? </w:t>
      </w:r>
      <w:r>
        <w:rPr>
          <w:color w:val="000000"/>
        </w:rPr>
        <w:tab/>
      </w:r>
      <w:bookmarkStart w:id="63" w:name="Check64"/>
      <w:bookmarkEnd w:id="63"/>
      <w:r>
        <w:rPr>
          <w:color w:val="000000"/>
        </w:rPr>
        <w:t xml:space="preserve">□ Yes </w:t>
      </w:r>
      <w:bookmarkStart w:id="64" w:name="Check65"/>
      <w:bookmarkEnd w:id="64"/>
      <w:r>
        <w:rPr>
          <w:color w:val="000000"/>
        </w:rPr>
        <w:t>□ No</w:t>
      </w:r>
    </w:p>
    <w:p w14:paraId="4549B7A7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  <w:r>
        <w:rPr>
          <w:color w:val="000000"/>
        </w:rPr>
        <w:t xml:space="preserve">Medication list? </w:t>
      </w:r>
      <w:r>
        <w:rPr>
          <w:color w:val="000000"/>
        </w:rPr>
        <w:tab/>
      </w:r>
      <w:r>
        <w:rPr>
          <w:color w:val="000000"/>
        </w:rPr>
        <w:tab/>
      </w:r>
      <w:bookmarkStart w:id="65" w:name="Check66"/>
      <w:bookmarkEnd w:id="65"/>
      <w:r>
        <w:rPr>
          <w:color w:val="000000"/>
        </w:rPr>
        <w:t xml:space="preserve">□ Yes </w:t>
      </w:r>
      <w:bookmarkStart w:id="66" w:name="Check67"/>
      <w:bookmarkEnd w:id="66"/>
      <w:r>
        <w:rPr>
          <w:color w:val="000000"/>
        </w:rPr>
        <w:t>□ No</w:t>
      </w:r>
    </w:p>
    <w:p w14:paraId="38176553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  <w:r>
        <w:rPr>
          <w:color w:val="000000"/>
        </w:rPr>
        <w:t xml:space="preserve">File/Vial of Life? </w:t>
      </w:r>
      <w:r>
        <w:rPr>
          <w:color w:val="000000"/>
        </w:rPr>
        <w:tab/>
      </w:r>
      <w:r>
        <w:rPr>
          <w:color w:val="000000"/>
        </w:rPr>
        <w:tab/>
      </w:r>
      <w:bookmarkStart w:id="67" w:name="Check68"/>
      <w:bookmarkEnd w:id="67"/>
      <w:r>
        <w:rPr>
          <w:color w:val="000000"/>
        </w:rPr>
        <w:t xml:space="preserve">□ Yes </w:t>
      </w:r>
      <w:bookmarkStart w:id="68" w:name="Check69"/>
      <w:bookmarkEnd w:id="68"/>
      <w:r>
        <w:rPr>
          <w:color w:val="000000"/>
        </w:rPr>
        <w:t>□ No</w:t>
      </w:r>
    </w:p>
    <w:p w14:paraId="7496EAF4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  <w:r>
        <w:rPr>
          <w:color w:val="000000"/>
        </w:rPr>
        <w:t xml:space="preserve">Food Allergies? </w:t>
      </w:r>
      <w:r>
        <w:rPr>
          <w:color w:val="000000"/>
        </w:rPr>
        <w:tab/>
      </w:r>
      <w:r>
        <w:rPr>
          <w:color w:val="000000"/>
        </w:rPr>
        <w:tab/>
      </w:r>
      <w:bookmarkStart w:id="69" w:name="Check70"/>
      <w:bookmarkEnd w:id="69"/>
      <w:r>
        <w:rPr>
          <w:color w:val="000000"/>
        </w:rPr>
        <w:t xml:space="preserve">□ Yes </w:t>
      </w:r>
      <w:bookmarkStart w:id="70" w:name="Check71"/>
      <w:bookmarkEnd w:id="70"/>
      <w:r>
        <w:rPr>
          <w:color w:val="000000"/>
        </w:rPr>
        <w:t xml:space="preserve">□ No  </w:t>
      </w:r>
    </w:p>
    <w:p w14:paraId="5CC08F9F" w14:textId="77777777" w:rsidR="007A55DF" w:rsidRDefault="007A55DF" w:rsidP="007A55DF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</w:rPr>
      </w:pPr>
      <w:r>
        <w:rPr>
          <w:color w:val="000000"/>
        </w:rPr>
        <w:t>If yes, specify ___________________________________________________</w:t>
      </w:r>
    </w:p>
    <w:p w14:paraId="62529FB3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  <w:r>
        <w:rPr>
          <w:color w:val="000000"/>
        </w:rPr>
        <w:t>Other Allergies?</w:t>
      </w:r>
      <w:r>
        <w:rPr>
          <w:color w:val="000000"/>
        </w:rPr>
        <w:tab/>
      </w:r>
      <w:r>
        <w:rPr>
          <w:color w:val="000000"/>
        </w:rPr>
        <w:tab/>
      </w:r>
      <w:bookmarkStart w:id="71" w:name="Check72"/>
      <w:bookmarkEnd w:id="71"/>
      <w:r>
        <w:rPr>
          <w:color w:val="000000"/>
        </w:rPr>
        <w:t xml:space="preserve">□ Yes </w:t>
      </w:r>
      <w:bookmarkStart w:id="72" w:name="Check73"/>
      <w:bookmarkEnd w:id="72"/>
      <w:r>
        <w:rPr>
          <w:color w:val="000000"/>
        </w:rPr>
        <w:t xml:space="preserve">□ No </w:t>
      </w:r>
    </w:p>
    <w:p w14:paraId="16C5872C" w14:textId="77777777" w:rsidR="007A55DF" w:rsidRDefault="007A55DF" w:rsidP="007A55DF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</w:rPr>
      </w:pPr>
      <w:r>
        <w:rPr>
          <w:color w:val="000000"/>
        </w:rPr>
        <w:t>If yes, specify ___________________________________________________</w:t>
      </w:r>
    </w:p>
    <w:p w14:paraId="32DF611A" w14:textId="77777777" w:rsidR="007A55DF" w:rsidRDefault="007A55DF" w:rsidP="007A55DF">
      <w:pPr>
        <w:tabs>
          <w:tab w:val="left" w:pos="780"/>
          <w:tab w:val="left" w:pos="7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80"/>
        <w:rPr>
          <w:color w:val="000000"/>
        </w:rPr>
      </w:pPr>
      <w:r>
        <w:rPr>
          <w:color w:val="000000"/>
        </w:rPr>
        <w:t xml:space="preserve">Dialysis required? </w:t>
      </w:r>
      <w:r>
        <w:rPr>
          <w:color w:val="000000"/>
        </w:rPr>
        <w:tab/>
      </w:r>
      <w:r>
        <w:rPr>
          <w:color w:val="000000"/>
        </w:rPr>
        <w:tab/>
      </w:r>
      <w:bookmarkStart w:id="73" w:name="Check74"/>
      <w:bookmarkEnd w:id="73"/>
      <w:r>
        <w:rPr>
          <w:color w:val="000000"/>
        </w:rPr>
        <w:t xml:space="preserve">□ Yes </w:t>
      </w:r>
      <w:bookmarkStart w:id="74" w:name="Check75"/>
      <w:bookmarkEnd w:id="74"/>
      <w:r>
        <w:rPr>
          <w:color w:val="000000"/>
        </w:rPr>
        <w:t xml:space="preserve">□No </w:t>
      </w:r>
    </w:p>
    <w:p w14:paraId="3E9CEC2D" w14:textId="77777777" w:rsidR="007A55DF" w:rsidRDefault="007A55DF" w:rsidP="007A55DF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  <w:rPr>
          <w:color w:val="000000"/>
        </w:rPr>
      </w:pPr>
      <w:r>
        <w:rPr>
          <w:color w:val="000000"/>
        </w:rPr>
        <w:t>If yes, specify how often __________________________________________</w:t>
      </w:r>
    </w:p>
    <w:p w14:paraId="251D4A00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6FAC98B2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 xml:space="preserve">This form was filled out by </w:t>
      </w:r>
      <w:bookmarkStart w:id="75" w:name="Check76"/>
      <w:bookmarkEnd w:id="75"/>
      <w:r>
        <w:rPr>
          <w:color w:val="000000"/>
        </w:rPr>
        <w:t xml:space="preserve">□ Self </w:t>
      </w:r>
      <w:bookmarkStart w:id="76" w:name="Check77"/>
      <w:bookmarkEnd w:id="76"/>
      <w:r>
        <w:rPr>
          <w:color w:val="000000"/>
        </w:rPr>
        <w:t xml:space="preserve">□Family Member </w:t>
      </w:r>
      <w:bookmarkStart w:id="77" w:name="Check78"/>
      <w:bookmarkEnd w:id="77"/>
      <w:r>
        <w:rPr>
          <w:color w:val="000000"/>
        </w:rPr>
        <w:t>□Other(name)__________________</w:t>
      </w:r>
    </w:p>
    <w:p w14:paraId="4B6AD56E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5C8AC509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I am submitting this form voluntarily, for the use by emergency personnel, in the event that I should require assistance during an emergency.</w:t>
      </w:r>
    </w:p>
    <w:p w14:paraId="52B5CF92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23E9040F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_______________________________</w:t>
      </w:r>
    </w:p>
    <w:p w14:paraId="3D4D7C21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Signature</w:t>
      </w:r>
    </w:p>
    <w:p w14:paraId="609FDF2B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70416503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_______________________________</w:t>
      </w:r>
    </w:p>
    <w:p w14:paraId="17CD0F9D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  <w:r>
        <w:rPr>
          <w:color w:val="000000"/>
        </w:rPr>
        <w:t>Date</w:t>
      </w:r>
    </w:p>
    <w:p w14:paraId="30DCC6B0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28"/>
        </w:rPr>
      </w:pPr>
    </w:p>
    <w:p w14:paraId="20BF20CF" w14:textId="77777777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-58" w:lineRule="auto"/>
        <w:rPr>
          <w:color w:val="000000"/>
          <w:sz w:val="28"/>
        </w:rPr>
      </w:pPr>
    </w:p>
    <w:p w14:paraId="5F5A7AFE" w14:textId="24BEE8C6" w:rsidR="007A55DF" w:rsidRDefault="007A55DF" w:rsidP="007A55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i/>
          <w:color w:val="000000"/>
          <w:sz w:val="26"/>
        </w:rPr>
      </w:pPr>
      <w:r>
        <w:rPr>
          <w:b/>
          <w:i/>
          <w:color w:val="000000"/>
          <w:sz w:val="26"/>
        </w:rPr>
        <w:t>Kindly mail the completed form to Chief Michael J. Owens, Cranbury Township Police Department, 1 Logan Drive, Cranbury, NJ  08512 or email to the Chief’s Administrative Assistant at lgrogan@cranbury-nj.com</w:t>
      </w:r>
    </w:p>
    <w:sectPr w:rsidR="007A55DF" w:rsidSect="00760A53">
      <w:type w:val="continuous"/>
      <w:pgSz w:w="12240" w:h="15840"/>
      <w:pgMar w:top="576" w:right="1440" w:bottom="576" w:left="1440" w:header="720" w:footer="27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DF"/>
    <w:rsid w:val="007A55DF"/>
    <w:rsid w:val="00D64FC4"/>
    <w:rsid w:val="00E94B40"/>
    <w:rsid w:val="00FA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75F546"/>
  <w15:chartTrackingRefBased/>
  <w15:docId w15:val="{7D24899D-E6EE-46AC-9516-3C1BF4A0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7A55DF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617</Words>
  <Characters>3517</Characters>
  <Application>Microsoft Office Word</Application>
  <DocSecurity>4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DeChiara</dc:creator>
  <cp:keywords/>
  <dc:description/>
  <cp:lastModifiedBy>Jean Golisano</cp:lastModifiedBy>
  <cp:revision>2</cp:revision>
  <cp:lastPrinted>2020-10-28T16:14:00Z</cp:lastPrinted>
  <dcterms:created xsi:type="dcterms:W3CDTF">2020-12-08T18:57:00Z</dcterms:created>
  <dcterms:modified xsi:type="dcterms:W3CDTF">2020-12-08T18:57:00Z</dcterms:modified>
</cp:coreProperties>
</file>