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7EBBF" w14:textId="77777777" w:rsidR="00176DE1" w:rsidRDefault="00176DE1">
      <w:pPr>
        <w:tabs>
          <w:tab w:val="left" w:pos="2070"/>
        </w:tabs>
        <w:spacing w:line="229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F6BD9F3" w14:textId="77777777" w:rsidR="00176DE1" w:rsidRDefault="00176DE1">
      <w:pPr>
        <w:tabs>
          <w:tab w:val="left" w:pos="2070"/>
        </w:tabs>
        <w:spacing w:line="229" w:lineRule="auto"/>
        <w:jc w:val="center"/>
        <w:rPr>
          <w:b/>
        </w:rPr>
      </w:pPr>
    </w:p>
    <w:p w14:paraId="779517C4" w14:textId="77777777" w:rsidR="00176DE1" w:rsidRDefault="00176DE1">
      <w:pPr>
        <w:tabs>
          <w:tab w:val="left" w:pos="2070"/>
        </w:tabs>
        <w:spacing w:line="229" w:lineRule="auto"/>
        <w:jc w:val="center"/>
        <w:rPr>
          <w:b/>
        </w:rPr>
      </w:pPr>
    </w:p>
    <w:p w14:paraId="2DBDA7E6" w14:textId="77777777" w:rsidR="00176DE1" w:rsidRDefault="00176DE1">
      <w:pPr>
        <w:tabs>
          <w:tab w:val="left" w:pos="2070"/>
        </w:tabs>
        <w:spacing w:line="229" w:lineRule="auto"/>
        <w:jc w:val="center"/>
        <w:rPr>
          <w:b/>
        </w:rPr>
      </w:pPr>
    </w:p>
    <w:p w14:paraId="1BDAC739" w14:textId="77777777" w:rsidR="00271809" w:rsidRDefault="00271809" w:rsidP="00176DE1">
      <w:pPr>
        <w:tabs>
          <w:tab w:val="left" w:pos="2070"/>
        </w:tabs>
        <w:spacing w:line="229" w:lineRule="auto"/>
        <w:jc w:val="center"/>
        <w:outlineLvl w:val="0"/>
        <w:rPr>
          <w:b/>
        </w:rPr>
      </w:pPr>
    </w:p>
    <w:p w14:paraId="7A1A4EEB" w14:textId="77777777" w:rsidR="00271809" w:rsidRDefault="00271809" w:rsidP="00176DE1">
      <w:pPr>
        <w:tabs>
          <w:tab w:val="left" w:pos="2070"/>
        </w:tabs>
        <w:spacing w:line="229" w:lineRule="auto"/>
        <w:jc w:val="center"/>
        <w:outlineLvl w:val="0"/>
        <w:rPr>
          <w:b/>
        </w:rPr>
      </w:pPr>
    </w:p>
    <w:p w14:paraId="5FDEF965" w14:textId="3319A6A1" w:rsidR="00176DE1" w:rsidRDefault="00176DE1" w:rsidP="00176DE1">
      <w:pPr>
        <w:tabs>
          <w:tab w:val="left" w:pos="2070"/>
        </w:tabs>
        <w:spacing w:line="229" w:lineRule="auto"/>
        <w:jc w:val="center"/>
        <w:outlineLvl w:val="0"/>
        <w:rPr>
          <w:b/>
        </w:rPr>
      </w:pPr>
      <w:r>
        <w:rPr>
          <w:b/>
        </w:rPr>
        <w:t>TOWNSHIP OF CRANBURY</w:t>
      </w:r>
    </w:p>
    <w:p w14:paraId="0812858A" w14:textId="77777777" w:rsidR="00176DE1" w:rsidRDefault="00176DE1" w:rsidP="00176DE1">
      <w:pPr>
        <w:spacing w:line="229" w:lineRule="auto"/>
        <w:jc w:val="center"/>
        <w:outlineLvl w:val="0"/>
        <w:rPr>
          <w:b/>
        </w:rPr>
      </w:pPr>
      <w:r>
        <w:rPr>
          <w:b/>
        </w:rPr>
        <w:t>23-A NORTH MAIN STREET</w:t>
      </w:r>
    </w:p>
    <w:p w14:paraId="4999BD8C" w14:textId="77777777" w:rsidR="00176DE1" w:rsidRDefault="00176DE1" w:rsidP="00176DE1">
      <w:pPr>
        <w:spacing w:line="229" w:lineRule="auto"/>
        <w:jc w:val="center"/>
        <w:outlineLvl w:val="0"/>
        <w:rPr>
          <w:b/>
        </w:rPr>
      </w:pPr>
      <w:r>
        <w:rPr>
          <w:b/>
        </w:rPr>
        <w:t>CRANBURY, NEW JERSEY 08512</w:t>
      </w:r>
    </w:p>
    <w:p w14:paraId="2A098977" w14:textId="77777777" w:rsidR="00176DE1" w:rsidRDefault="00176DE1">
      <w:pPr>
        <w:spacing w:line="229" w:lineRule="auto"/>
        <w:jc w:val="center"/>
        <w:rPr>
          <w:b/>
        </w:rPr>
      </w:pPr>
    </w:p>
    <w:p w14:paraId="4AEB5965" w14:textId="77777777" w:rsidR="00AF6256" w:rsidRDefault="00176DE1" w:rsidP="00176DE1">
      <w:pPr>
        <w:spacing w:line="229" w:lineRule="auto"/>
        <w:jc w:val="center"/>
        <w:outlineLvl w:val="0"/>
        <w:rPr>
          <w:b/>
        </w:rPr>
      </w:pPr>
      <w:r>
        <w:rPr>
          <w:b/>
        </w:rPr>
        <w:t>PARKS COMMISSION</w:t>
      </w:r>
      <w:r w:rsidR="003D7422">
        <w:rPr>
          <w:b/>
        </w:rPr>
        <w:t xml:space="preserve"> </w:t>
      </w:r>
    </w:p>
    <w:p w14:paraId="41D15640" w14:textId="77777777" w:rsidR="00176DE1" w:rsidRDefault="003D7422" w:rsidP="00176DE1">
      <w:pPr>
        <w:spacing w:line="229" w:lineRule="auto"/>
        <w:jc w:val="center"/>
        <w:outlineLvl w:val="0"/>
        <w:rPr>
          <w:b/>
        </w:rPr>
      </w:pPr>
      <w:r>
        <w:rPr>
          <w:b/>
        </w:rPr>
        <w:t>AGENDA</w:t>
      </w:r>
    </w:p>
    <w:p w14:paraId="16E6B7EF" w14:textId="77777777" w:rsidR="003D7422" w:rsidRDefault="003D7422" w:rsidP="00176DE1">
      <w:pPr>
        <w:spacing w:line="229" w:lineRule="auto"/>
        <w:jc w:val="center"/>
        <w:outlineLvl w:val="0"/>
        <w:rPr>
          <w:b/>
        </w:rPr>
      </w:pPr>
    </w:p>
    <w:p w14:paraId="2C2B07C5" w14:textId="3637E884" w:rsidR="003D7422" w:rsidRDefault="00271809" w:rsidP="00176DE1">
      <w:pPr>
        <w:spacing w:line="229" w:lineRule="auto"/>
        <w:jc w:val="center"/>
        <w:outlineLvl w:val="0"/>
        <w:rPr>
          <w:b/>
        </w:rPr>
      </w:pPr>
      <w:r>
        <w:rPr>
          <w:b/>
        </w:rPr>
        <w:t>December 4</w:t>
      </w:r>
      <w:r w:rsidR="0017381E">
        <w:rPr>
          <w:b/>
        </w:rPr>
        <w:t>, 2019</w:t>
      </w:r>
    </w:p>
    <w:p w14:paraId="6A9A96F9" w14:textId="77777777" w:rsidR="00176DE1" w:rsidRPr="00A02416" w:rsidRDefault="00176DE1">
      <w:pPr>
        <w:spacing w:line="229" w:lineRule="auto"/>
        <w:jc w:val="center"/>
        <w:rPr>
          <w:b/>
        </w:rPr>
      </w:pPr>
    </w:p>
    <w:p w14:paraId="479EC704" w14:textId="605402F5" w:rsidR="00176DE1" w:rsidRPr="00A02416" w:rsidRDefault="00176DE1">
      <w:pPr>
        <w:spacing w:line="229" w:lineRule="auto"/>
        <w:jc w:val="both"/>
      </w:pPr>
      <w:r w:rsidRPr="00A02416">
        <w:t xml:space="preserve">A meeting of the Parks Commission will be held on Wednesday, </w:t>
      </w:r>
      <w:r w:rsidR="00271809">
        <w:t>December 4</w:t>
      </w:r>
      <w:r w:rsidR="00AF387D">
        <w:t>, 2019</w:t>
      </w:r>
      <w:r w:rsidRPr="00A02416">
        <w:t xml:space="preserve"> at </w:t>
      </w:r>
      <w:r w:rsidR="00DA5D70">
        <w:t>9:15</w:t>
      </w:r>
      <w:r w:rsidRPr="00A02416">
        <w:t xml:space="preserve"> a.m. in Town Hall, 23A North Main Street, Cranbury, New Jersey.  </w:t>
      </w:r>
    </w:p>
    <w:p w14:paraId="3145C842" w14:textId="77777777" w:rsidR="00176DE1" w:rsidRPr="00A02416" w:rsidRDefault="00176DE1">
      <w:pPr>
        <w:spacing w:line="229" w:lineRule="auto"/>
        <w:jc w:val="both"/>
      </w:pPr>
    </w:p>
    <w:p w14:paraId="5D2063B7" w14:textId="77777777" w:rsidR="00176DE1" w:rsidRPr="00A02416" w:rsidRDefault="00176DE1" w:rsidP="00176DE1">
      <w:pPr>
        <w:spacing w:line="229" w:lineRule="auto"/>
        <w:jc w:val="both"/>
        <w:outlineLvl w:val="0"/>
      </w:pPr>
      <w:r w:rsidRPr="00A02416">
        <w:t>CALL TO ORDER</w:t>
      </w:r>
    </w:p>
    <w:p w14:paraId="3E9E5838" w14:textId="77777777" w:rsidR="00176DE1" w:rsidRPr="00A02416" w:rsidRDefault="00176DE1">
      <w:pPr>
        <w:spacing w:line="229" w:lineRule="auto"/>
        <w:jc w:val="both"/>
      </w:pPr>
    </w:p>
    <w:p w14:paraId="5BAB3608" w14:textId="77777777" w:rsidR="00176DE1" w:rsidRPr="00A02416" w:rsidRDefault="00176DE1" w:rsidP="00176DE1">
      <w:pPr>
        <w:spacing w:line="229" w:lineRule="auto"/>
        <w:jc w:val="both"/>
        <w:outlineLvl w:val="0"/>
      </w:pPr>
      <w:r w:rsidRPr="00A02416">
        <w:t>STATEMENT OF ADEQUATE NOTICE</w:t>
      </w:r>
    </w:p>
    <w:p w14:paraId="5244BB01" w14:textId="77777777" w:rsidR="00176DE1" w:rsidRPr="00A02416" w:rsidRDefault="00176DE1">
      <w:pPr>
        <w:spacing w:line="229" w:lineRule="auto"/>
        <w:jc w:val="both"/>
      </w:pPr>
    </w:p>
    <w:p w14:paraId="31C6F6FF" w14:textId="3CA30239" w:rsidR="00176DE1" w:rsidRDefault="00176DE1" w:rsidP="00176DE1">
      <w:pPr>
        <w:spacing w:line="229" w:lineRule="auto"/>
        <w:jc w:val="both"/>
        <w:outlineLvl w:val="0"/>
      </w:pPr>
      <w:r w:rsidRPr="00A02416">
        <w:t>ROLL CALL</w:t>
      </w:r>
    </w:p>
    <w:p w14:paraId="38FE621D" w14:textId="77777777" w:rsidR="00176DE1" w:rsidRPr="00A02416" w:rsidRDefault="00176DE1" w:rsidP="00176DE1">
      <w:pPr>
        <w:spacing w:line="229" w:lineRule="auto"/>
        <w:jc w:val="both"/>
      </w:pPr>
    </w:p>
    <w:p w14:paraId="1206C556" w14:textId="4CC04CFB" w:rsidR="00176DE1" w:rsidRPr="00A03CE8" w:rsidRDefault="00176DE1" w:rsidP="00D42E26">
      <w:pPr>
        <w:tabs>
          <w:tab w:val="left" w:pos="7980"/>
        </w:tabs>
        <w:spacing w:line="229" w:lineRule="auto"/>
        <w:jc w:val="both"/>
        <w:outlineLvl w:val="0"/>
      </w:pPr>
      <w:r w:rsidRPr="00A03CE8">
        <w:t>MINUTES</w:t>
      </w:r>
      <w:r w:rsidR="00D42E26">
        <w:tab/>
      </w:r>
    </w:p>
    <w:p w14:paraId="6B8B795D" w14:textId="6D8730D3" w:rsidR="006E70F3" w:rsidRDefault="00176DE1" w:rsidP="008F5A49">
      <w:pPr>
        <w:spacing w:line="229" w:lineRule="auto"/>
        <w:jc w:val="both"/>
      </w:pPr>
      <w:r w:rsidRPr="00A03CE8">
        <w:tab/>
      </w:r>
      <w:r w:rsidR="00271809">
        <w:t>November 13</w:t>
      </w:r>
      <w:r w:rsidR="008F5A49">
        <w:t>, 2019 Minutes</w:t>
      </w:r>
    </w:p>
    <w:p w14:paraId="23EC4E04" w14:textId="3B79B609" w:rsidR="002E32FD" w:rsidRPr="00625FDF" w:rsidRDefault="002E32FD" w:rsidP="0017381E">
      <w:pPr>
        <w:spacing w:line="229" w:lineRule="auto"/>
        <w:jc w:val="both"/>
      </w:pPr>
    </w:p>
    <w:p w14:paraId="610CB463" w14:textId="77777777" w:rsidR="00176DE1" w:rsidRPr="00625FDF" w:rsidRDefault="00176DE1" w:rsidP="00176DE1">
      <w:pPr>
        <w:spacing w:line="229" w:lineRule="auto"/>
        <w:jc w:val="both"/>
        <w:outlineLvl w:val="0"/>
      </w:pPr>
      <w:r w:rsidRPr="00625FDF">
        <w:t xml:space="preserve">OLD BUSINESS </w:t>
      </w:r>
    </w:p>
    <w:p w14:paraId="7378DF7E" w14:textId="31D88715" w:rsidR="00152A0E" w:rsidRPr="00625FDF" w:rsidRDefault="00152A0E" w:rsidP="00152A0E">
      <w:pPr>
        <w:spacing w:line="229" w:lineRule="auto"/>
        <w:ind w:firstLine="720"/>
        <w:jc w:val="both"/>
        <w:outlineLvl w:val="0"/>
      </w:pPr>
      <w:r w:rsidRPr="00625FDF">
        <w:t>Update on Improvements in Village Park</w:t>
      </w:r>
    </w:p>
    <w:p w14:paraId="14D4FB37" w14:textId="23901921" w:rsidR="005A4B98" w:rsidRPr="00625FDF" w:rsidRDefault="00152A0E" w:rsidP="00B37E85">
      <w:pPr>
        <w:spacing w:line="229" w:lineRule="auto"/>
        <w:jc w:val="both"/>
        <w:outlineLvl w:val="0"/>
      </w:pPr>
      <w:r w:rsidRPr="00625FDF">
        <w:tab/>
      </w:r>
      <w:r w:rsidRPr="00625FDF">
        <w:tab/>
        <w:t>Village Park, Gazebo and Pavilion Repairs</w:t>
      </w:r>
      <w:r w:rsidR="00294FB3" w:rsidRPr="00625FDF">
        <w:tab/>
      </w:r>
      <w:r w:rsidR="005A4B98" w:rsidRPr="00625FDF">
        <w:tab/>
      </w:r>
    </w:p>
    <w:p w14:paraId="3C05EBF4" w14:textId="53FA13C2" w:rsidR="00D118EB" w:rsidRPr="00625FDF" w:rsidRDefault="00152A0E" w:rsidP="00A03CE8">
      <w:pPr>
        <w:spacing w:line="229" w:lineRule="auto"/>
        <w:jc w:val="both"/>
      </w:pPr>
      <w:r w:rsidRPr="00625FDF">
        <w:tab/>
      </w:r>
      <w:r w:rsidR="00D52AEC" w:rsidRPr="00625FDF">
        <w:t>Walking Trail - Village Park</w:t>
      </w:r>
    </w:p>
    <w:p w14:paraId="6D5FCBBE" w14:textId="546E7349" w:rsidR="00D52AEC" w:rsidRPr="00625FDF" w:rsidRDefault="00D52AEC" w:rsidP="00D52AEC">
      <w:pPr>
        <w:spacing w:line="229" w:lineRule="auto"/>
        <w:ind w:firstLine="720"/>
        <w:jc w:val="both"/>
        <w:outlineLvl w:val="0"/>
      </w:pPr>
      <w:r w:rsidRPr="00625FDF">
        <w:t>Additions to Vietnam Memorial in Memorial Park</w:t>
      </w:r>
    </w:p>
    <w:p w14:paraId="404F1D70" w14:textId="77777777" w:rsidR="00294FB3" w:rsidRPr="00625FDF" w:rsidRDefault="00294FB3" w:rsidP="00176DE1">
      <w:pPr>
        <w:spacing w:line="229" w:lineRule="auto"/>
        <w:jc w:val="both"/>
        <w:outlineLvl w:val="0"/>
      </w:pPr>
    </w:p>
    <w:p w14:paraId="4A39CAAE" w14:textId="1D14F1D6" w:rsidR="00176DE1" w:rsidRDefault="00294FB3" w:rsidP="00176DE1">
      <w:pPr>
        <w:spacing w:line="229" w:lineRule="auto"/>
        <w:jc w:val="both"/>
        <w:outlineLvl w:val="0"/>
      </w:pPr>
      <w:r w:rsidRPr="00625FDF">
        <w:t>N</w:t>
      </w:r>
      <w:r w:rsidR="00176DE1" w:rsidRPr="00625FDF">
        <w:t>EW BUSINESS</w:t>
      </w:r>
    </w:p>
    <w:p w14:paraId="478E513E" w14:textId="0C0E6949" w:rsidR="0089770E" w:rsidRDefault="0089770E" w:rsidP="00176DE1">
      <w:pPr>
        <w:spacing w:line="229" w:lineRule="auto"/>
        <w:jc w:val="both"/>
        <w:outlineLvl w:val="0"/>
      </w:pPr>
      <w:r>
        <w:tab/>
        <w:t>2020 Projects</w:t>
      </w:r>
    </w:p>
    <w:p w14:paraId="1FE9C4E0" w14:textId="478549D3" w:rsidR="0089770E" w:rsidRDefault="0089770E" w:rsidP="00176DE1">
      <w:pPr>
        <w:spacing w:line="229" w:lineRule="auto"/>
        <w:jc w:val="both"/>
        <w:outlineLvl w:val="0"/>
      </w:pPr>
      <w:r>
        <w:tab/>
        <w:t>New Member</w:t>
      </w:r>
    </w:p>
    <w:p w14:paraId="5F6DEFEE" w14:textId="0441C814" w:rsidR="0089770E" w:rsidRDefault="0089770E" w:rsidP="00176DE1">
      <w:pPr>
        <w:spacing w:line="229" w:lineRule="auto"/>
        <w:jc w:val="both"/>
        <w:outlineLvl w:val="0"/>
      </w:pPr>
      <w:r>
        <w:tab/>
        <w:t>CHPS Historical House Relocation</w:t>
      </w:r>
      <w:bookmarkStart w:id="0" w:name="_GoBack"/>
      <w:bookmarkEnd w:id="0"/>
      <w:r>
        <w:t xml:space="preserve"> Project Presentation</w:t>
      </w:r>
    </w:p>
    <w:p w14:paraId="291B5163" w14:textId="4816947B" w:rsidR="007629AB" w:rsidRPr="00625FDF" w:rsidRDefault="007629AB" w:rsidP="00176DE1">
      <w:pPr>
        <w:spacing w:line="229" w:lineRule="auto"/>
        <w:jc w:val="both"/>
        <w:outlineLvl w:val="0"/>
      </w:pPr>
      <w:r>
        <w:tab/>
        <w:t>Budget Review</w:t>
      </w:r>
    </w:p>
    <w:p w14:paraId="587FBF05" w14:textId="60C584B1" w:rsidR="00176DE1" w:rsidRPr="00625FDF" w:rsidRDefault="00314800" w:rsidP="00895371">
      <w:pPr>
        <w:spacing w:line="229" w:lineRule="auto"/>
        <w:jc w:val="both"/>
        <w:outlineLvl w:val="0"/>
      </w:pPr>
      <w:r w:rsidRPr="00625FDF">
        <w:tab/>
      </w:r>
      <w:r w:rsidR="00913880" w:rsidRPr="00625FDF">
        <w:t>R</w:t>
      </w:r>
      <w:r w:rsidR="00176DE1" w:rsidRPr="00625FDF">
        <w:t xml:space="preserve">ecreation Commission News </w:t>
      </w:r>
    </w:p>
    <w:p w14:paraId="37CFFE74" w14:textId="4707F87A" w:rsidR="00D118EB" w:rsidRPr="00625FDF" w:rsidRDefault="00A02416" w:rsidP="00176DE1">
      <w:pPr>
        <w:spacing w:line="229" w:lineRule="auto"/>
        <w:jc w:val="both"/>
      </w:pPr>
      <w:r w:rsidRPr="00625FDF">
        <w:tab/>
      </w:r>
      <w:r w:rsidR="00176DE1" w:rsidRPr="00625FDF">
        <w:t xml:space="preserve">Environmental Commission News </w:t>
      </w:r>
    </w:p>
    <w:p w14:paraId="559BE228" w14:textId="274584F4" w:rsidR="00176DE1" w:rsidRPr="00625FDF" w:rsidRDefault="00A02416" w:rsidP="00176DE1">
      <w:pPr>
        <w:spacing w:line="229" w:lineRule="auto"/>
        <w:jc w:val="both"/>
      </w:pPr>
      <w:r w:rsidRPr="00625FDF">
        <w:tab/>
      </w:r>
      <w:r w:rsidR="00176DE1" w:rsidRPr="00625FDF">
        <w:t xml:space="preserve">Who Does What by </w:t>
      </w:r>
      <w:r w:rsidR="00B37E85" w:rsidRPr="00625FDF">
        <w:t>When?</w:t>
      </w:r>
    </w:p>
    <w:p w14:paraId="583FEFBF" w14:textId="77777777" w:rsidR="00176DE1" w:rsidRPr="00625FDF" w:rsidRDefault="00A02416" w:rsidP="00176DE1">
      <w:pPr>
        <w:spacing w:line="229" w:lineRule="auto"/>
        <w:jc w:val="both"/>
      </w:pPr>
      <w:r w:rsidRPr="00625FDF">
        <w:tab/>
        <w:t>D</w:t>
      </w:r>
      <w:r w:rsidR="00176DE1" w:rsidRPr="00625FDF">
        <w:t>epartment of Public Works Maintenance List</w:t>
      </w:r>
    </w:p>
    <w:p w14:paraId="27DD5CB6" w14:textId="77777777" w:rsidR="00176DE1" w:rsidRPr="00625FDF" w:rsidRDefault="00963286" w:rsidP="00176DE1">
      <w:pPr>
        <w:spacing w:line="229" w:lineRule="auto"/>
        <w:jc w:val="both"/>
      </w:pPr>
      <w:r w:rsidRPr="00625FDF">
        <w:tab/>
      </w:r>
      <w:r w:rsidR="00070FFC" w:rsidRPr="00625FDF">
        <w:t>Informati</w:t>
      </w:r>
      <w:r w:rsidRPr="00625FDF">
        <w:t xml:space="preserve">on for </w:t>
      </w:r>
      <w:r w:rsidR="00EC0758" w:rsidRPr="00625FDF">
        <w:t>Parks Commission</w:t>
      </w:r>
      <w:r w:rsidRPr="00625FDF">
        <w:t xml:space="preserve"> Liaison</w:t>
      </w:r>
    </w:p>
    <w:p w14:paraId="723A824A" w14:textId="77777777" w:rsidR="00070FFC" w:rsidRPr="008E5196" w:rsidRDefault="00070FFC" w:rsidP="00176DE1">
      <w:pPr>
        <w:spacing w:line="229" w:lineRule="auto"/>
        <w:jc w:val="both"/>
        <w:rPr>
          <w:color w:val="FF0000"/>
        </w:rPr>
      </w:pPr>
      <w:r w:rsidRPr="008E5196">
        <w:rPr>
          <w:color w:val="FF0000"/>
        </w:rPr>
        <w:tab/>
      </w:r>
    </w:p>
    <w:p w14:paraId="49A5385C" w14:textId="77777777" w:rsidR="00D118EB" w:rsidRDefault="00D118EB" w:rsidP="00176DE1">
      <w:pPr>
        <w:spacing w:line="229" w:lineRule="auto"/>
        <w:outlineLvl w:val="0"/>
      </w:pPr>
    </w:p>
    <w:p w14:paraId="626FF56A" w14:textId="77777777" w:rsidR="00176DE1" w:rsidRDefault="00176DE1" w:rsidP="00176DE1">
      <w:pPr>
        <w:spacing w:line="229" w:lineRule="auto"/>
        <w:outlineLvl w:val="0"/>
      </w:pPr>
      <w:r>
        <w:t>PUBLIC COMMENT</w:t>
      </w:r>
    </w:p>
    <w:p w14:paraId="7C26D519" w14:textId="77777777" w:rsidR="00176DE1" w:rsidRDefault="00176DE1">
      <w:pPr>
        <w:spacing w:line="229" w:lineRule="auto"/>
      </w:pPr>
    </w:p>
    <w:p w14:paraId="78CA0801" w14:textId="77777777" w:rsidR="00176DE1" w:rsidRDefault="00176DE1" w:rsidP="00176DE1">
      <w:pPr>
        <w:spacing w:line="229" w:lineRule="auto"/>
        <w:outlineLvl w:val="0"/>
      </w:pPr>
      <w:r>
        <w:t xml:space="preserve">ADJOURNMENT </w:t>
      </w:r>
    </w:p>
    <w:p w14:paraId="79A20C2A" w14:textId="77777777" w:rsidR="00176DE1" w:rsidRDefault="00176DE1">
      <w:pPr>
        <w:spacing w:line="229" w:lineRule="auto"/>
      </w:pPr>
    </w:p>
    <w:p w14:paraId="58B9A68F" w14:textId="77777777" w:rsidR="00176DE1" w:rsidRDefault="00176DE1" w:rsidP="00176DE1">
      <w:pPr>
        <w:spacing w:line="229" w:lineRule="auto"/>
        <w:outlineLvl w:val="0"/>
      </w:pPr>
      <w:r>
        <w:t>Jean Golisano, Secretary</w:t>
      </w:r>
    </w:p>
    <w:p w14:paraId="6537AD2A" w14:textId="77777777" w:rsidR="00176DE1" w:rsidRDefault="00176DE1">
      <w:pPr>
        <w:spacing w:line="229" w:lineRule="auto"/>
      </w:pPr>
      <w:r>
        <w:t>(609) 664-3130</w:t>
      </w:r>
    </w:p>
    <w:p w14:paraId="23FB0FB5" w14:textId="77777777" w:rsidR="00176DE1" w:rsidRDefault="00176DE1">
      <w:pPr>
        <w:spacing w:line="229" w:lineRule="auto"/>
      </w:pPr>
    </w:p>
    <w:p w14:paraId="2FC8B7CF" w14:textId="77777777" w:rsidR="00176DE1" w:rsidRDefault="00176DE1">
      <w:pPr>
        <w:spacing w:line="229" w:lineRule="auto"/>
      </w:pPr>
      <w:r>
        <w:t>**Persons with disabilities requiring assistance, please contact Town Hall 24 hours in advance</w:t>
      </w:r>
    </w:p>
    <w:p w14:paraId="424059BD" w14:textId="77777777" w:rsidR="00176DE1" w:rsidRDefault="00A02416">
      <w:pPr>
        <w:spacing w:line="229" w:lineRule="auto"/>
        <w:rPr>
          <w:sz w:val="23"/>
        </w:rPr>
      </w:pPr>
      <w:r>
        <w:t xml:space="preserve">    </w:t>
      </w:r>
      <w:r w:rsidR="00176DE1">
        <w:t>609-664-3130</w:t>
      </w:r>
    </w:p>
    <w:sectPr w:rsidR="00176DE1" w:rsidSect="00176DE1">
      <w:footerReference w:type="default" r:id="rId7"/>
      <w:pgSz w:w="12240" w:h="15840"/>
      <w:pgMar w:top="144" w:right="1440" w:bottom="576" w:left="1152" w:header="450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50EE4" w14:textId="77777777" w:rsidR="006E56B8" w:rsidRDefault="006E56B8">
      <w:r>
        <w:separator/>
      </w:r>
    </w:p>
  </w:endnote>
  <w:endnote w:type="continuationSeparator" w:id="0">
    <w:p w14:paraId="01427A0B" w14:textId="77777777" w:rsidR="006E56B8" w:rsidRDefault="006E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B7611" w14:textId="77777777" w:rsidR="00176DE1" w:rsidRDefault="00176DE1">
    <w:pPr>
      <w:spacing w:line="229" w:lineRule="auto"/>
      <w:ind w:left="-892" w:right="-892"/>
      <w:rPr>
        <w:sz w:val="17"/>
      </w:rPr>
    </w:pPr>
  </w:p>
  <w:p w14:paraId="46AD3960" w14:textId="77777777" w:rsidR="00176DE1" w:rsidRDefault="00176DE1">
    <w:pPr>
      <w:spacing w:line="229" w:lineRule="auto"/>
      <w:ind w:left="-892" w:right="-892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0F92B" w14:textId="77777777" w:rsidR="006E56B8" w:rsidRDefault="006E56B8">
      <w:r>
        <w:separator/>
      </w:r>
    </w:p>
  </w:footnote>
  <w:footnote w:type="continuationSeparator" w:id="0">
    <w:p w14:paraId="36D47964" w14:textId="77777777" w:rsidR="006E56B8" w:rsidRDefault="006E5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4FC35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60BA4C4C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2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3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4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585EFE"/>
    <w:multiLevelType w:val="hybridMultilevel"/>
    <w:tmpl w:val="275AF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TypographicSymbol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TypographicSymbol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TypographicSymbol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581552"/>
    <w:multiLevelType w:val="hybridMultilevel"/>
    <w:tmpl w:val="19D8E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TypographicSymbol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TypographicSymbol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TypographicSymbol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23471F"/>
    <w:multiLevelType w:val="hybridMultilevel"/>
    <w:tmpl w:val="444EC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TypographicSymbol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TypographicSymbol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TypographicSymbol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3F06A9"/>
    <w:multiLevelType w:val="hybridMultilevel"/>
    <w:tmpl w:val="40A0A81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P TypographicSymbol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P TypographicSymbol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P TypographicSymbol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17276C8"/>
    <w:multiLevelType w:val="hybridMultilevel"/>
    <w:tmpl w:val="39106990"/>
    <w:lvl w:ilvl="0" w:tplc="55D438C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13ED2FE7"/>
    <w:multiLevelType w:val="hybridMultilevel"/>
    <w:tmpl w:val="DB4A36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TypographicSymbol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TypographicSymbol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TypographicSymbol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A52DC"/>
    <w:multiLevelType w:val="hybridMultilevel"/>
    <w:tmpl w:val="18A00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TypographicSymbol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TypographicSymbol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TypographicSymbol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D6EF8"/>
    <w:multiLevelType w:val="hybridMultilevel"/>
    <w:tmpl w:val="F71C6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TypographicSymbol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TypographicSymbol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TypographicSymbol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73501B"/>
    <w:multiLevelType w:val="hybridMultilevel"/>
    <w:tmpl w:val="61568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TypographicSymbol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TypographicSymbol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TypographicSymbol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07D33"/>
    <w:multiLevelType w:val="hybridMultilevel"/>
    <w:tmpl w:val="B3AC3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TypographicSymbol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TypographicSymbol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TypographicSymbol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A74F1C"/>
    <w:multiLevelType w:val="hybridMultilevel"/>
    <w:tmpl w:val="5A143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TypographicSymbol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TypographicSymbol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TypographicSymbol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B647D3"/>
    <w:multiLevelType w:val="hybridMultilevel"/>
    <w:tmpl w:val="7EECC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TypographicSymbol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TypographicSymbol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TypographicSymbol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4404B"/>
    <w:multiLevelType w:val="hybridMultilevel"/>
    <w:tmpl w:val="9F6222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TypographicSymbol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TypographicSymbol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TypographicSymbol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84C78"/>
    <w:multiLevelType w:val="hybridMultilevel"/>
    <w:tmpl w:val="C05E64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P TypographicSymbol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P TypographicSymbol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P TypographicSymbol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D61AA2"/>
    <w:multiLevelType w:val="hybridMultilevel"/>
    <w:tmpl w:val="BDE8F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TypographicSymbol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TypographicSymbol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TypographicSymbol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E0DD0"/>
    <w:multiLevelType w:val="hybridMultilevel"/>
    <w:tmpl w:val="60760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542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7C6A7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TypographicSymbol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TypographicSymbol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E0101"/>
    <w:multiLevelType w:val="hybridMultilevel"/>
    <w:tmpl w:val="448C24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TypographicSymbol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TypographicSymbol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TypographicSymbol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A39FF"/>
    <w:multiLevelType w:val="hybridMultilevel"/>
    <w:tmpl w:val="6B0C20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P TypographicSymbol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P TypographicSymbol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P TypographicSymbol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5F0936"/>
    <w:multiLevelType w:val="hybridMultilevel"/>
    <w:tmpl w:val="40A8B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TypographicSymbol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TypographicSymbol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TypographicSymbol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87272"/>
    <w:multiLevelType w:val="hybridMultilevel"/>
    <w:tmpl w:val="8A8A4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TypographicSymbol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TypographicSymbol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TypographicSymbol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127B6"/>
    <w:multiLevelType w:val="hybridMultilevel"/>
    <w:tmpl w:val="7A5A5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TypographicSymbol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TypographicSymbol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TypographicSymbol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F685F"/>
    <w:multiLevelType w:val="hybridMultilevel"/>
    <w:tmpl w:val="8E086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TypographicSymbol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TypographicSymbol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TypographicSymbol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767BF0"/>
    <w:multiLevelType w:val="hybridMultilevel"/>
    <w:tmpl w:val="F29CD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TypographicSymbol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TypographicSymbol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TypographicSymbol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F33DC1"/>
    <w:multiLevelType w:val="hybridMultilevel"/>
    <w:tmpl w:val="A2182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TypographicSymbol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TypographicSymbol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TypographicSymbol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D2E11"/>
    <w:multiLevelType w:val="hybridMultilevel"/>
    <w:tmpl w:val="6BA8A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TypographicSymbol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TypographicSymbol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TypographicSymbol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$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2">
    <w:abstractNumId w:val="22"/>
  </w:num>
  <w:num w:numId="3">
    <w:abstractNumId w:val="19"/>
  </w:num>
  <w:num w:numId="4">
    <w:abstractNumId w:val="15"/>
  </w:num>
  <w:num w:numId="5">
    <w:abstractNumId w:val="6"/>
  </w:num>
  <w:num w:numId="6">
    <w:abstractNumId w:val="20"/>
  </w:num>
  <w:num w:numId="7">
    <w:abstractNumId w:val="21"/>
  </w:num>
  <w:num w:numId="8">
    <w:abstractNumId w:val="14"/>
  </w:num>
  <w:num w:numId="9">
    <w:abstractNumId w:val="11"/>
  </w:num>
  <w:num w:numId="10">
    <w:abstractNumId w:val="24"/>
  </w:num>
  <w:num w:numId="11">
    <w:abstractNumId w:val="23"/>
  </w:num>
  <w:num w:numId="12">
    <w:abstractNumId w:val="26"/>
  </w:num>
  <w:num w:numId="13">
    <w:abstractNumId w:val="13"/>
  </w:num>
  <w:num w:numId="14">
    <w:abstractNumId w:val="30"/>
  </w:num>
  <w:num w:numId="15">
    <w:abstractNumId w:val="7"/>
  </w:num>
  <w:num w:numId="16">
    <w:abstractNumId w:val="27"/>
  </w:num>
  <w:num w:numId="17">
    <w:abstractNumId w:val="18"/>
  </w:num>
  <w:num w:numId="18">
    <w:abstractNumId w:val="12"/>
  </w:num>
  <w:num w:numId="19">
    <w:abstractNumId w:val="29"/>
  </w:num>
  <w:num w:numId="20">
    <w:abstractNumId w:val="8"/>
  </w:num>
  <w:num w:numId="21">
    <w:abstractNumId w:val="28"/>
  </w:num>
  <w:num w:numId="22">
    <w:abstractNumId w:val="9"/>
  </w:num>
  <w:num w:numId="23">
    <w:abstractNumId w:val="17"/>
  </w:num>
  <w:num w:numId="24">
    <w:abstractNumId w:val="16"/>
  </w:num>
  <w:num w:numId="25">
    <w:abstractNumId w:val="25"/>
  </w:num>
  <w:num w:numId="26">
    <w:abstractNumId w:val="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2C"/>
    <w:rsid w:val="00016A92"/>
    <w:rsid w:val="00070FFC"/>
    <w:rsid w:val="00112AAD"/>
    <w:rsid w:val="001361E4"/>
    <w:rsid w:val="00152A0E"/>
    <w:rsid w:val="00162D5F"/>
    <w:rsid w:val="00166255"/>
    <w:rsid w:val="001719BC"/>
    <w:rsid w:val="0017381E"/>
    <w:rsid w:val="00176DE1"/>
    <w:rsid w:val="0019032C"/>
    <w:rsid w:val="001A4F21"/>
    <w:rsid w:val="001B39EC"/>
    <w:rsid w:val="001B799E"/>
    <w:rsid w:val="001C451F"/>
    <w:rsid w:val="00205B1F"/>
    <w:rsid w:val="0020662F"/>
    <w:rsid w:val="0021043E"/>
    <w:rsid w:val="002449AE"/>
    <w:rsid w:val="00253E3F"/>
    <w:rsid w:val="00255D80"/>
    <w:rsid w:val="00271809"/>
    <w:rsid w:val="00276D37"/>
    <w:rsid w:val="00294FB3"/>
    <w:rsid w:val="002B4FDC"/>
    <w:rsid w:val="002C3607"/>
    <w:rsid w:val="002E32FD"/>
    <w:rsid w:val="00314800"/>
    <w:rsid w:val="00357F1F"/>
    <w:rsid w:val="00372A97"/>
    <w:rsid w:val="00397D55"/>
    <w:rsid w:val="003C4A40"/>
    <w:rsid w:val="003D48A1"/>
    <w:rsid w:val="003D7422"/>
    <w:rsid w:val="004106ED"/>
    <w:rsid w:val="00423194"/>
    <w:rsid w:val="00436A1F"/>
    <w:rsid w:val="0045411D"/>
    <w:rsid w:val="00507A17"/>
    <w:rsid w:val="00554600"/>
    <w:rsid w:val="00580A38"/>
    <w:rsid w:val="005A4B98"/>
    <w:rsid w:val="005B559D"/>
    <w:rsid w:val="005F1220"/>
    <w:rsid w:val="00621580"/>
    <w:rsid w:val="00625FDF"/>
    <w:rsid w:val="00670200"/>
    <w:rsid w:val="0069731B"/>
    <w:rsid w:val="006E56B8"/>
    <w:rsid w:val="006E70F3"/>
    <w:rsid w:val="007228D2"/>
    <w:rsid w:val="0072760A"/>
    <w:rsid w:val="007629AB"/>
    <w:rsid w:val="007A04F6"/>
    <w:rsid w:val="007F5526"/>
    <w:rsid w:val="008062B6"/>
    <w:rsid w:val="00812378"/>
    <w:rsid w:val="00823ADA"/>
    <w:rsid w:val="008371BD"/>
    <w:rsid w:val="00870029"/>
    <w:rsid w:val="00895371"/>
    <w:rsid w:val="0089770E"/>
    <w:rsid w:val="008E5196"/>
    <w:rsid w:val="008E55AA"/>
    <w:rsid w:val="008F5A49"/>
    <w:rsid w:val="00913880"/>
    <w:rsid w:val="00963286"/>
    <w:rsid w:val="00965B28"/>
    <w:rsid w:val="00981F5D"/>
    <w:rsid w:val="009855C4"/>
    <w:rsid w:val="009F12D8"/>
    <w:rsid w:val="009F1A51"/>
    <w:rsid w:val="009F2EE4"/>
    <w:rsid w:val="00A02416"/>
    <w:rsid w:val="00A02727"/>
    <w:rsid w:val="00A03CE8"/>
    <w:rsid w:val="00A4165C"/>
    <w:rsid w:val="00AA0708"/>
    <w:rsid w:val="00AA61C6"/>
    <w:rsid w:val="00AD2BC7"/>
    <w:rsid w:val="00AE0C80"/>
    <w:rsid w:val="00AF387D"/>
    <w:rsid w:val="00AF6256"/>
    <w:rsid w:val="00B07591"/>
    <w:rsid w:val="00B37E85"/>
    <w:rsid w:val="00BE4795"/>
    <w:rsid w:val="00C26446"/>
    <w:rsid w:val="00C56016"/>
    <w:rsid w:val="00C56889"/>
    <w:rsid w:val="00C61852"/>
    <w:rsid w:val="00CE06AA"/>
    <w:rsid w:val="00CE6E10"/>
    <w:rsid w:val="00CF2BA5"/>
    <w:rsid w:val="00D05BA9"/>
    <w:rsid w:val="00D07667"/>
    <w:rsid w:val="00D118EB"/>
    <w:rsid w:val="00D24411"/>
    <w:rsid w:val="00D42E26"/>
    <w:rsid w:val="00D52AEC"/>
    <w:rsid w:val="00D727AA"/>
    <w:rsid w:val="00D930CC"/>
    <w:rsid w:val="00DA5D70"/>
    <w:rsid w:val="00DB43D8"/>
    <w:rsid w:val="00DC3AA5"/>
    <w:rsid w:val="00DC437F"/>
    <w:rsid w:val="00E74F0D"/>
    <w:rsid w:val="00EC0758"/>
    <w:rsid w:val="00F153D6"/>
    <w:rsid w:val="00F5503E"/>
    <w:rsid w:val="00FA1E7D"/>
    <w:rsid w:val="00FE0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oNotEmbedSmartTags/>
  <w:decimalSymbol w:val="."/>
  <w:listSeparator w:val=","/>
  <w14:docId w14:val="3F71DB70"/>
  <w15:docId w15:val="{3A2B444C-50A3-41FC-B311-0043E9A0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BA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05BA9"/>
  </w:style>
  <w:style w:type="paragraph" w:customStyle="1" w:styleId="Level1">
    <w:name w:val="Level 1"/>
    <w:basedOn w:val="Normal"/>
    <w:rsid w:val="00D05BA9"/>
    <w:pPr>
      <w:ind w:left="720" w:hanging="720"/>
    </w:pPr>
  </w:style>
  <w:style w:type="paragraph" w:styleId="BalloonText">
    <w:name w:val="Balloon Text"/>
    <w:basedOn w:val="Normal"/>
    <w:semiHidden/>
    <w:rsid w:val="00D05B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B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BA9"/>
    <w:pPr>
      <w:tabs>
        <w:tab w:val="center" w:pos="4320"/>
        <w:tab w:val="right" w:pos="8640"/>
      </w:tabs>
    </w:pPr>
  </w:style>
  <w:style w:type="character" w:styleId="Hyperlink">
    <w:name w:val="Hyperlink"/>
    <w:rsid w:val="00D05BA9"/>
    <w:rPr>
      <w:color w:val="0000FF"/>
      <w:u w:val="single"/>
    </w:rPr>
  </w:style>
  <w:style w:type="character" w:styleId="FollowedHyperlink">
    <w:name w:val="FollowedHyperlink"/>
    <w:rsid w:val="00D05BA9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09AD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5009AD"/>
    <w:rPr>
      <w:rFonts w:ascii="Lucida Grande" w:hAnsi="Lucida Grande"/>
      <w:sz w:val="24"/>
      <w:szCs w:val="24"/>
    </w:rPr>
  </w:style>
  <w:style w:type="paragraph" w:styleId="ListParagraph">
    <w:name w:val="List Paragraph"/>
    <w:basedOn w:val="Normal"/>
    <w:uiPriority w:val="34"/>
    <w:qFormat/>
    <w:rsid w:val="00F55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TOWNSHIP OF CRANBURY</vt:lpstr>
    </vt:vector>
  </TitlesOfParts>
  <Company>Cranbury Township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TOWNSHIP OF CRANBURY</dc:title>
  <dc:creator>Linda M. Scott</dc:creator>
  <cp:lastModifiedBy>Jean Golisano</cp:lastModifiedBy>
  <cp:revision>4</cp:revision>
  <cp:lastPrinted>2019-11-20T16:13:00Z</cp:lastPrinted>
  <dcterms:created xsi:type="dcterms:W3CDTF">2019-11-20T16:12:00Z</dcterms:created>
  <dcterms:modified xsi:type="dcterms:W3CDTF">2019-11-21T19:33:00Z</dcterms:modified>
</cp:coreProperties>
</file>